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4"/>
        <w:gridCol w:w="6434"/>
      </w:tblGrid>
      <w:tr w:rsidR="009703A1" w:rsidRPr="00A84514">
        <w:tc>
          <w:tcPr>
            <w:tcW w:w="3204" w:type="dxa"/>
            <w:shd w:val="clear" w:color="auto" w:fill="auto"/>
          </w:tcPr>
          <w:p w:rsidR="009703A1" w:rsidRPr="00A84514" w:rsidRDefault="00865297" w:rsidP="001C5A78">
            <w:pPr>
              <w:pageBreakBefore/>
              <w:rPr>
                <w:rFonts w:cs="Arial"/>
                <w:sz w:val="22"/>
                <w:szCs w:val="22"/>
              </w:rPr>
            </w:pPr>
            <w:r w:rsidRPr="00A84514">
              <w:rPr>
                <w:rFonts w:cs="Arial"/>
                <w:noProof/>
                <w:sz w:val="22"/>
                <w:szCs w:val="22"/>
                <w:lang w:eastAsia="fr-FR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194945</wp:posOffset>
                  </wp:positionV>
                  <wp:extent cx="1964055" cy="1198880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4" w:type="dxa"/>
            <w:shd w:val="clear" w:color="auto" w:fill="auto"/>
          </w:tcPr>
          <w:p w:rsidR="009703A1" w:rsidRPr="00A84514" w:rsidRDefault="00865297" w:rsidP="001C5A78">
            <w:pPr>
              <w:jc w:val="center"/>
              <w:rPr>
                <w:rFonts w:cs="Arial"/>
                <w:sz w:val="22"/>
                <w:szCs w:val="22"/>
              </w:rPr>
            </w:pPr>
            <w:r w:rsidRPr="00A84514">
              <w:rPr>
                <w:rFonts w:cs="Arial"/>
                <w:b/>
                <w:bCs/>
                <w:sz w:val="22"/>
                <w:szCs w:val="22"/>
              </w:rPr>
              <w:t>CONSEIL COMMUNAUTAIRE</w:t>
            </w:r>
          </w:p>
          <w:p w:rsidR="009703A1" w:rsidRPr="00A84514" w:rsidRDefault="009703A1" w:rsidP="001C5A78">
            <w:pPr>
              <w:pStyle w:val="Contenudetableau"/>
              <w:jc w:val="center"/>
              <w:rPr>
                <w:rFonts w:cs="Arial"/>
                <w:sz w:val="22"/>
                <w:szCs w:val="22"/>
              </w:rPr>
            </w:pPr>
          </w:p>
          <w:p w:rsidR="009703A1" w:rsidRPr="00A84514" w:rsidRDefault="00865297" w:rsidP="001C5A78">
            <w:pPr>
              <w:jc w:val="center"/>
              <w:rPr>
                <w:rFonts w:cs="Arial"/>
                <w:b/>
                <w:bCs/>
                <w:i/>
                <w:iCs/>
                <w:smallCaps/>
                <w:sz w:val="22"/>
                <w:szCs w:val="22"/>
              </w:rPr>
            </w:pPr>
            <w:r w:rsidRPr="00A84514">
              <w:rPr>
                <w:rFonts w:cs="Arial"/>
                <w:b/>
                <w:bCs/>
                <w:sz w:val="22"/>
                <w:szCs w:val="22"/>
              </w:rPr>
              <w:t>SEANCE DU 5 FÉVRIER 2019</w:t>
            </w:r>
          </w:p>
          <w:p w:rsidR="009703A1" w:rsidRPr="00A84514" w:rsidRDefault="009703A1" w:rsidP="001C5A78">
            <w:pPr>
              <w:pStyle w:val="Contenudetableau"/>
              <w:jc w:val="center"/>
              <w:rPr>
                <w:rFonts w:cs="Arial"/>
                <w:b/>
                <w:bCs/>
                <w:i/>
                <w:iCs/>
                <w:smallCaps/>
                <w:sz w:val="22"/>
                <w:szCs w:val="22"/>
              </w:rPr>
            </w:pPr>
          </w:p>
          <w:p w:rsidR="009703A1" w:rsidRPr="00A84514" w:rsidRDefault="00612C45" w:rsidP="001C5A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ORDRE DU JOUR</w:t>
            </w:r>
          </w:p>
        </w:tc>
      </w:tr>
    </w:tbl>
    <w:p w:rsidR="009703A1" w:rsidRDefault="009703A1" w:rsidP="001C5A78">
      <w:pPr>
        <w:pStyle w:val="Contenudetableau"/>
        <w:rPr>
          <w:rFonts w:cs="Arial"/>
          <w:sz w:val="22"/>
          <w:szCs w:val="22"/>
        </w:rPr>
      </w:pPr>
    </w:p>
    <w:p w:rsidR="00F105DA" w:rsidRDefault="00F105DA" w:rsidP="001C5A78">
      <w:pPr>
        <w:pStyle w:val="Contenudetableau"/>
        <w:rPr>
          <w:rFonts w:cs="Arial"/>
          <w:sz w:val="22"/>
          <w:szCs w:val="22"/>
        </w:rPr>
      </w:pPr>
    </w:p>
    <w:p w:rsidR="00E51ADF" w:rsidRPr="00E51ADF" w:rsidRDefault="00E51ADF" w:rsidP="001C5A78">
      <w:pPr>
        <w:pStyle w:val="Contenudetableau"/>
        <w:rPr>
          <w:rFonts w:cs="Arial"/>
          <w:b/>
          <w:sz w:val="22"/>
          <w:szCs w:val="22"/>
          <w:u w:val="single"/>
        </w:rPr>
      </w:pPr>
      <w:r w:rsidRPr="00E51ADF">
        <w:rPr>
          <w:rFonts w:cs="Arial"/>
          <w:b/>
          <w:sz w:val="22"/>
          <w:szCs w:val="22"/>
          <w:u w:val="single"/>
        </w:rPr>
        <w:t>CONSEIL</w:t>
      </w:r>
    </w:p>
    <w:p w:rsidR="00E51ADF" w:rsidRDefault="00E51ADF" w:rsidP="001C5A78">
      <w:pPr>
        <w:pStyle w:val="Contenudetableau"/>
        <w:rPr>
          <w:rFonts w:cs="Arial"/>
          <w:sz w:val="22"/>
          <w:szCs w:val="22"/>
        </w:rPr>
      </w:pPr>
    </w:p>
    <w:p w:rsidR="00E51ADF" w:rsidRPr="00E51ADF" w:rsidRDefault="00E51ADF" w:rsidP="001C5A78">
      <w:pPr>
        <w:pStyle w:val="Contenudetableau"/>
        <w:rPr>
          <w:rFonts w:cs="Arial"/>
          <w:b/>
          <w:sz w:val="22"/>
          <w:szCs w:val="22"/>
        </w:rPr>
      </w:pPr>
      <w:r w:rsidRPr="00E51ADF">
        <w:rPr>
          <w:rFonts w:cs="Arial"/>
          <w:b/>
          <w:sz w:val="22"/>
          <w:szCs w:val="22"/>
        </w:rPr>
        <w:t xml:space="preserve">1 – </w:t>
      </w:r>
      <w:r w:rsidRPr="00D6540C">
        <w:rPr>
          <w:rFonts w:cs="Arial"/>
          <w:sz w:val="22"/>
          <w:szCs w:val="22"/>
        </w:rPr>
        <w:t>SETOM – Nouveaux statuts - Adoption</w:t>
      </w:r>
    </w:p>
    <w:p w:rsidR="00E333CB" w:rsidRDefault="00E333CB" w:rsidP="00E333CB">
      <w:pPr>
        <w:pStyle w:val="Contenudetableau"/>
        <w:rPr>
          <w:rFonts w:cs="Arial"/>
          <w:sz w:val="22"/>
          <w:szCs w:val="22"/>
        </w:rPr>
      </w:pPr>
    </w:p>
    <w:p w:rsidR="00683A88" w:rsidRPr="00683A88" w:rsidRDefault="00683A88" w:rsidP="001C5A78">
      <w:pPr>
        <w:pStyle w:val="Contenudetableau"/>
        <w:rPr>
          <w:rFonts w:cs="Arial"/>
          <w:b/>
          <w:sz w:val="22"/>
          <w:szCs w:val="22"/>
          <w:u w:val="single"/>
        </w:rPr>
      </w:pPr>
      <w:r w:rsidRPr="00683A88">
        <w:rPr>
          <w:rFonts w:cs="Arial"/>
          <w:b/>
          <w:sz w:val="22"/>
          <w:szCs w:val="22"/>
          <w:u w:val="single"/>
        </w:rPr>
        <w:t>PERSONNEL</w:t>
      </w:r>
    </w:p>
    <w:p w:rsidR="00683A88" w:rsidRDefault="00683A88" w:rsidP="001C5A78">
      <w:pPr>
        <w:pStyle w:val="Contenudetableau"/>
        <w:rPr>
          <w:rFonts w:cs="Arial"/>
          <w:sz w:val="22"/>
          <w:szCs w:val="22"/>
        </w:rPr>
      </w:pPr>
    </w:p>
    <w:p w:rsidR="00683A88" w:rsidRPr="00D6540C" w:rsidRDefault="00E51ADF" w:rsidP="00683A8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951200"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>Rapport sur la situation en matière d'égalité entre les femmes et les hommes</w:t>
      </w:r>
    </w:p>
    <w:p w:rsidR="00420855" w:rsidRDefault="00420855" w:rsidP="001C5A78">
      <w:pPr>
        <w:pStyle w:val="Contenudetableau"/>
        <w:rPr>
          <w:rFonts w:cs="Arial"/>
          <w:sz w:val="22"/>
          <w:szCs w:val="22"/>
        </w:rPr>
      </w:pPr>
    </w:p>
    <w:p w:rsidR="006F6F95" w:rsidRPr="006F6F95" w:rsidRDefault="006F6F95" w:rsidP="001C5A78">
      <w:pPr>
        <w:pStyle w:val="Contenudetableau"/>
        <w:rPr>
          <w:rFonts w:cs="Arial"/>
          <w:b/>
          <w:sz w:val="22"/>
          <w:szCs w:val="22"/>
          <w:u w:val="single"/>
        </w:rPr>
      </w:pPr>
      <w:r w:rsidRPr="006F6F95">
        <w:rPr>
          <w:rFonts w:cs="Arial"/>
          <w:b/>
          <w:sz w:val="22"/>
          <w:szCs w:val="22"/>
          <w:u w:val="single"/>
        </w:rPr>
        <w:t>ATTRACTIVITE ECONOMIQUE</w:t>
      </w:r>
    </w:p>
    <w:p w:rsidR="006F6F95" w:rsidRPr="00A84514" w:rsidRDefault="006F6F95" w:rsidP="001C5A78">
      <w:pPr>
        <w:pStyle w:val="Contenudetableau"/>
        <w:rPr>
          <w:rFonts w:cs="Arial"/>
          <w:sz w:val="22"/>
          <w:szCs w:val="22"/>
        </w:rPr>
      </w:pPr>
    </w:p>
    <w:p w:rsidR="001C5A78" w:rsidRDefault="00E51ADF" w:rsidP="001C5A78">
      <w:pPr>
        <w:pStyle w:val="Contenudetableau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951200">
        <w:rPr>
          <w:rFonts w:cs="Arial"/>
          <w:b/>
          <w:sz w:val="22"/>
          <w:szCs w:val="22"/>
        </w:rPr>
        <w:t xml:space="preserve"> - </w:t>
      </w:r>
      <w:r w:rsidR="00865297" w:rsidRPr="00D6540C">
        <w:rPr>
          <w:rFonts w:cs="Arial"/>
          <w:sz w:val="22"/>
          <w:szCs w:val="22"/>
        </w:rPr>
        <w:t>Zone d'activité des Surettes Cession de terrain à la SAS ETS GOUZE</w:t>
      </w:r>
      <w:r w:rsidR="00865297" w:rsidRPr="008D272A">
        <w:rPr>
          <w:rFonts w:cs="Arial"/>
          <w:b/>
          <w:sz w:val="22"/>
          <w:szCs w:val="22"/>
        </w:rPr>
        <w:t xml:space="preserve"> </w:t>
      </w:r>
    </w:p>
    <w:p w:rsidR="00420855" w:rsidRPr="007C3C27" w:rsidRDefault="00420855" w:rsidP="007C3C27">
      <w:pPr>
        <w:pStyle w:val="Paragraphe20de20liste6302292204"/>
        <w:ind w:left="1065"/>
        <w:jc w:val="both"/>
      </w:pPr>
    </w:p>
    <w:p w:rsidR="007C3C27" w:rsidRPr="008D272A" w:rsidRDefault="00E51ADF" w:rsidP="007C3C27">
      <w:pPr>
        <w:pStyle w:val="Contenudetableau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Parc d'activités du Long Buisson 3 - Acquisition de terrain </w:t>
      </w:r>
      <w:r w:rsidR="00582306" w:rsidRPr="00D6540C">
        <w:rPr>
          <w:rFonts w:cs="Arial"/>
          <w:sz w:val="22"/>
          <w:szCs w:val="22"/>
        </w:rPr>
        <w:t xml:space="preserve">appartenant </w:t>
      </w:r>
      <w:r w:rsidR="007C3C27" w:rsidRPr="00D6540C">
        <w:rPr>
          <w:rFonts w:cs="Arial"/>
          <w:sz w:val="22"/>
          <w:szCs w:val="22"/>
        </w:rPr>
        <w:t xml:space="preserve">à la Commune de </w:t>
      </w:r>
      <w:proofErr w:type="spellStart"/>
      <w:r w:rsidR="007C3C27" w:rsidRPr="00D6540C">
        <w:rPr>
          <w:rFonts w:cs="Arial"/>
          <w:sz w:val="22"/>
          <w:szCs w:val="22"/>
        </w:rPr>
        <w:t>Guichainville</w:t>
      </w:r>
      <w:proofErr w:type="spellEnd"/>
    </w:p>
    <w:p w:rsidR="00420855" w:rsidRDefault="00420855" w:rsidP="007C3C27">
      <w:pPr>
        <w:pStyle w:val="Contenudetableau"/>
        <w:rPr>
          <w:rFonts w:cs="Arial"/>
          <w:b/>
          <w:sz w:val="22"/>
          <w:szCs w:val="22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Parc d'activité du Long Buisson 3 - Acquisition de terrain </w:t>
      </w:r>
      <w:r w:rsidR="00582306" w:rsidRPr="00D6540C">
        <w:rPr>
          <w:rFonts w:cs="Arial"/>
          <w:sz w:val="22"/>
          <w:szCs w:val="22"/>
        </w:rPr>
        <w:t xml:space="preserve">appartenant </w:t>
      </w:r>
      <w:r w:rsidR="007C3C27" w:rsidRPr="00D6540C">
        <w:rPr>
          <w:rFonts w:cs="Arial"/>
          <w:sz w:val="22"/>
          <w:szCs w:val="22"/>
        </w:rPr>
        <w:t>à la Société d'Aménagement Foncier et d'Établ</w:t>
      </w:r>
      <w:r w:rsidR="00582306" w:rsidRPr="00D6540C">
        <w:rPr>
          <w:rFonts w:cs="Arial"/>
          <w:sz w:val="22"/>
          <w:szCs w:val="22"/>
        </w:rPr>
        <w:t>issement Rural de Normandie (SAFER)</w:t>
      </w:r>
    </w:p>
    <w:p w:rsidR="00E105CB" w:rsidRPr="00D6540C" w:rsidRDefault="00E105CB" w:rsidP="001C5A78">
      <w:pPr>
        <w:pStyle w:val="Contenudetableau"/>
        <w:rPr>
          <w:rFonts w:cs="Arial"/>
          <w:sz w:val="22"/>
          <w:szCs w:val="22"/>
        </w:rPr>
      </w:pPr>
    </w:p>
    <w:p w:rsidR="009703A1" w:rsidRPr="00D6540C" w:rsidRDefault="00E51ADF" w:rsidP="001C5A7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951200">
        <w:rPr>
          <w:rFonts w:cs="Arial"/>
          <w:b/>
          <w:sz w:val="22"/>
          <w:szCs w:val="22"/>
        </w:rPr>
        <w:t xml:space="preserve"> - </w:t>
      </w:r>
      <w:r w:rsidR="00E04A43" w:rsidRPr="00D6540C">
        <w:rPr>
          <w:rFonts w:cs="Arial"/>
          <w:sz w:val="22"/>
          <w:szCs w:val="22"/>
        </w:rPr>
        <w:t xml:space="preserve">Parc d'activités du Long Buisson 3 – Aménagement - </w:t>
      </w:r>
      <w:r w:rsidR="00865297" w:rsidRPr="00D6540C">
        <w:rPr>
          <w:rFonts w:cs="Arial"/>
          <w:sz w:val="22"/>
          <w:szCs w:val="22"/>
        </w:rPr>
        <w:t xml:space="preserve">Procédure de Déclaration d'Utilité Publique </w:t>
      </w:r>
    </w:p>
    <w:p w:rsidR="00420855" w:rsidRDefault="00420855" w:rsidP="001C5A78">
      <w:pPr>
        <w:rPr>
          <w:rFonts w:cs="Arial"/>
          <w:sz w:val="22"/>
          <w:szCs w:val="22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Bourse aux pépins de la </w:t>
      </w:r>
      <w:proofErr w:type="spellStart"/>
      <w:r w:rsidR="007C3C27" w:rsidRPr="00D6540C">
        <w:rPr>
          <w:rFonts w:cs="Arial"/>
          <w:sz w:val="22"/>
          <w:szCs w:val="22"/>
        </w:rPr>
        <w:t>Smart'Up</w:t>
      </w:r>
      <w:proofErr w:type="spellEnd"/>
      <w:r w:rsidR="007C3C27" w:rsidRPr="00D6540C">
        <w:rPr>
          <w:rFonts w:cs="Arial"/>
          <w:sz w:val="22"/>
          <w:szCs w:val="22"/>
        </w:rPr>
        <w:t xml:space="preserve"> Octroi d'une aide au loyer à la société SHOPPING WINNER</w:t>
      </w:r>
    </w:p>
    <w:p w:rsidR="00582306" w:rsidRDefault="00582306" w:rsidP="001C5A78">
      <w:pPr>
        <w:rPr>
          <w:rFonts w:cs="Arial"/>
          <w:sz w:val="22"/>
          <w:szCs w:val="22"/>
        </w:rPr>
      </w:pPr>
    </w:p>
    <w:p w:rsidR="007C3C27" w:rsidRPr="007C3C27" w:rsidRDefault="007C3C27" w:rsidP="001C5A78">
      <w:pPr>
        <w:rPr>
          <w:rFonts w:cs="Arial"/>
          <w:b/>
          <w:sz w:val="22"/>
          <w:szCs w:val="22"/>
          <w:u w:val="single"/>
        </w:rPr>
      </w:pPr>
      <w:r w:rsidRPr="007C3C27">
        <w:rPr>
          <w:rFonts w:cs="Arial"/>
          <w:b/>
          <w:sz w:val="22"/>
          <w:szCs w:val="22"/>
          <w:u w:val="single"/>
        </w:rPr>
        <w:t>ENSEIGNEMENT SUPERIEUR ET RECHERCHE</w:t>
      </w:r>
    </w:p>
    <w:p w:rsidR="007C3C27" w:rsidRDefault="007C3C27" w:rsidP="001C5A78">
      <w:pPr>
        <w:rPr>
          <w:rFonts w:cs="Arial"/>
          <w:sz w:val="22"/>
          <w:szCs w:val="22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>Partenariat quinquennal Evreux Portes de Normandie/Université de Rouen - Subvention 2019</w:t>
      </w:r>
    </w:p>
    <w:p w:rsidR="007C3C27" w:rsidRPr="00A84514" w:rsidRDefault="007C3C27" w:rsidP="007C3C27">
      <w:pPr>
        <w:rPr>
          <w:rFonts w:cs="Arial"/>
          <w:sz w:val="22"/>
          <w:szCs w:val="22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>Soutien aux instances locales de la recherche et aux structures de transfert de technologie - Subventions 2019</w:t>
      </w:r>
    </w:p>
    <w:p w:rsidR="007C3C27" w:rsidRPr="00D6540C" w:rsidRDefault="007C3C27" w:rsidP="007C3C27">
      <w:pPr>
        <w:pStyle w:val="Standard7811028562"/>
        <w:jc w:val="both"/>
        <w:rPr>
          <w:rFonts w:eastAsia="SimSun"/>
          <w:lang w:eastAsia="hi-IN" w:bidi="hi-IN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>Soutien aux investissements pédagogiques de l'IUT d'Evreux - Halle Pharmaceutique - Subvention 2019</w:t>
      </w:r>
    </w:p>
    <w:p w:rsidR="00C629D7" w:rsidRDefault="00C629D7" w:rsidP="007C3C27">
      <w:pPr>
        <w:pStyle w:val="Paragraphe20de20liste6426568544"/>
        <w:ind w:left="1065"/>
        <w:jc w:val="both"/>
      </w:pPr>
    </w:p>
    <w:p w:rsidR="007C3C27" w:rsidRPr="007C3C27" w:rsidRDefault="007C3C27" w:rsidP="007C3C27">
      <w:pPr>
        <w:pStyle w:val="Paragraphe20de20liste5909522628"/>
        <w:ind w:left="0"/>
        <w:jc w:val="both"/>
        <w:rPr>
          <w:b/>
          <w:u w:val="single"/>
        </w:rPr>
      </w:pPr>
      <w:r w:rsidRPr="007C3C27">
        <w:rPr>
          <w:b/>
          <w:u w:val="single"/>
        </w:rPr>
        <w:t>TOURISME ET GRANDS EVENEMENTS</w:t>
      </w:r>
    </w:p>
    <w:p w:rsidR="007C3C27" w:rsidRDefault="007C3C27" w:rsidP="001C5A78">
      <w:pPr>
        <w:rPr>
          <w:rFonts w:cs="Arial"/>
          <w:sz w:val="22"/>
          <w:szCs w:val="22"/>
        </w:rPr>
      </w:pPr>
    </w:p>
    <w:p w:rsidR="006F6F95" w:rsidRPr="00D6540C" w:rsidRDefault="00E51ADF" w:rsidP="006F6F95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11</w:t>
      </w:r>
      <w:r w:rsidR="00951200">
        <w:rPr>
          <w:rFonts w:cs="Arial"/>
          <w:b/>
          <w:sz w:val="22"/>
          <w:szCs w:val="22"/>
        </w:rPr>
        <w:t xml:space="preserve"> - </w:t>
      </w:r>
      <w:r w:rsidR="006F6F95" w:rsidRPr="00D6540C">
        <w:rPr>
          <w:rFonts w:cs="Arial"/>
          <w:sz w:val="22"/>
          <w:szCs w:val="22"/>
        </w:rPr>
        <w:t xml:space="preserve">Aire de camping-car communautaire de </w:t>
      </w:r>
      <w:proofErr w:type="spellStart"/>
      <w:r w:rsidR="006F6F95" w:rsidRPr="00D6540C">
        <w:rPr>
          <w:rFonts w:cs="Arial"/>
          <w:sz w:val="22"/>
          <w:szCs w:val="22"/>
        </w:rPr>
        <w:t>Saint-André-de-L'Eure</w:t>
      </w:r>
      <w:proofErr w:type="spellEnd"/>
      <w:r w:rsidR="006F6F95" w:rsidRPr="00D6540C">
        <w:rPr>
          <w:rFonts w:cs="Arial"/>
          <w:sz w:val="22"/>
          <w:szCs w:val="22"/>
        </w:rPr>
        <w:t xml:space="preserve"> </w:t>
      </w:r>
      <w:r w:rsidR="00C629D7" w:rsidRPr="00D6540C">
        <w:rPr>
          <w:rFonts w:cs="Arial"/>
          <w:sz w:val="22"/>
          <w:szCs w:val="22"/>
        </w:rPr>
        <w:t xml:space="preserve">- </w:t>
      </w:r>
      <w:r w:rsidR="006F6F95" w:rsidRPr="00D6540C">
        <w:rPr>
          <w:rFonts w:cs="Arial"/>
          <w:sz w:val="22"/>
          <w:szCs w:val="22"/>
        </w:rPr>
        <w:t>Règlement</w:t>
      </w:r>
    </w:p>
    <w:p w:rsidR="00420855" w:rsidRPr="00A84514" w:rsidRDefault="00420855" w:rsidP="006F6F95">
      <w:pPr>
        <w:rPr>
          <w:rFonts w:cs="Arial"/>
          <w:sz w:val="22"/>
          <w:szCs w:val="22"/>
        </w:rPr>
      </w:pPr>
    </w:p>
    <w:p w:rsidR="007C3C27" w:rsidRPr="00D6540C" w:rsidRDefault="00E51ADF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</w:t>
      </w:r>
      <w:r w:rsidR="00951200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EPIC Office de Tourisme et de Commerce du Grand Evreux Subvention de fonctionnement 2019 </w:t>
      </w:r>
    </w:p>
    <w:p w:rsidR="007C3C27" w:rsidRPr="00D6540C" w:rsidRDefault="007C3C27" w:rsidP="006F6F95">
      <w:pPr>
        <w:pStyle w:val="Paragraphe20de20liste5431994104"/>
        <w:ind w:left="0"/>
        <w:jc w:val="both"/>
        <w:rPr>
          <w:rFonts w:eastAsia="SimSun"/>
          <w:lang w:eastAsia="hi-IN" w:bidi="hi-IN"/>
        </w:rPr>
      </w:pPr>
    </w:p>
    <w:p w:rsidR="007C3C27" w:rsidRPr="007C3C27" w:rsidRDefault="007C3C27" w:rsidP="006F6F95">
      <w:pPr>
        <w:pStyle w:val="Paragraphe20de20liste5431994104"/>
        <w:ind w:left="0"/>
        <w:jc w:val="both"/>
        <w:rPr>
          <w:b/>
          <w:u w:val="single"/>
        </w:rPr>
      </w:pPr>
      <w:r w:rsidRPr="007C3C27">
        <w:rPr>
          <w:b/>
          <w:u w:val="single"/>
        </w:rPr>
        <w:t>AMENAGEMENT DU TERRITOIRE</w:t>
      </w:r>
    </w:p>
    <w:p w:rsidR="007C3C27" w:rsidRDefault="007C3C27" w:rsidP="006F6F95">
      <w:pPr>
        <w:pStyle w:val="Paragraphe20de20liste5431994104"/>
        <w:ind w:left="0"/>
        <w:jc w:val="both"/>
      </w:pPr>
    </w:p>
    <w:p w:rsidR="007C3C27" w:rsidRPr="00D6540C" w:rsidRDefault="006A09F7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13</w:t>
      </w:r>
      <w:r w:rsidR="00C630C7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PLU de </w:t>
      </w:r>
      <w:proofErr w:type="spellStart"/>
      <w:r w:rsidR="007C3C27" w:rsidRPr="00D6540C">
        <w:rPr>
          <w:rFonts w:cs="Arial"/>
          <w:sz w:val="22"/>
          <w:szCs w:val="22"/>
        </w:rPr>
        <w:t>Cierrey</w:t>
      </w:r>
      <w:proofErr w:type="spellEnd"/>
      <w:r w:rsidR="007C3C27" w:rsidRPr="00D6540C">
        <w:rPr>
          <w:rFonts w:cs="Arial"/>
          <w:sz w:val="22"/>
          <w:szCs w:val="22"/>
        </w:rPr>
        <w:t xml:space="preserve"> - Approbation de la procédure de révision</w:t>
      </w:r>
    </w:p>
    <w:p w:rsidR="00FB732F" w:rsidRDefault="00FB732F" w:rsidP="006F6F95">
      <w:pPr>
        <w:pStyle w:val="Paragraphe20de20liste5431994104"/>
        <w:ind w:left="0"/>
        <w:jc w:val="both"/>
      </w:pPr>
    </w:p>
    <w:p w:rsidR="007C3C27" w:rsidRPr="00D6540C" w:rsidRDefault="006A09F7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14</w:t>
      </w:r>
      <w:r w:rsidR="00C630C7">
        <w:rPr>
          <w:rFonts w:cs="Arial"/>
          <w:b/>
          <w:sz w:val="22"/>
          <w:szCs w:val="22"/>
        </w:rPr>
        <w:t xml:space="preserve"> - </w:t>
      </w:r>
      <w:r w:rsidR="007C3C27" w:rsidRPr="00D6540C">
        <w:rPr>
          <w:rFonts w:cs="Arial"/>
          <w:sz w:val="22"/>
          <w:szCs w:val="22"/>
        </w:rPr>
        <w:t xml:space="preserve">Commune d'Evreux - Cité Lafayette </w:t>
      </w:r>
      <w:r w:rsidR="003A6099" w:rsidRPr="00D6540C">
        <w:rPr>
          <w:rFonts w:cs="Arial"/>
          <w:sz w:val="22"/>
          <w:szCs w:val="22"/>
        </w:rPr>
        <w:t>- Convention EPF Normandie/</w:t>
      </w:r>
      <w:r w:rsidR="007C3C27" w:rsidRPr="00D6540C">
        <w:rPr>
          <w:rFonts w:cs="Arial"/>
          <w:sz w:val="22"/>
          <w:szCs w:val="22"/>
        </w:rPr>
        <w:t>EPN</w:t>
      </w:r>
      <w:r w:rsidR="003A6099" w:rsidRPr="00D6540C">
        <w:rPr>
          <w:rFonts w:cs="Arial"/>
          <w:sz w:val="22"/>
          <w:szCs w:val="22"/>
        </w:rPr>
        <w:t xml:space="preserve"> </w:t>
      </w:r>
      <w:r w:rsidR="007C3C27" w:rsidRPr="00D6540C">
        <w:rPr>
          <w:rFonts w:cs="Arial"/>
          <w:sz w:val="22"/>
          <w:szCs w:val="22"/>
        </w:rPr>
        <w:t>-</w:t>
      </w:r>
      <w:r w:rsidR="003A6099" w:rsidRPr="00D6540C">
        <w:rPr>
          <w:rFonts w:cs="Arial"/>
          <w:sz w:val="22"/>
          <w:szCs w:val="22"/>
        </w:rPr>
        <w:t xml:space="preserve"> </w:t>
      </w:r>
      <w:r w:rsidR="007C3C27" w:rsidRPr="00D6540C">
        <w:rPr>
          <w:rFonts w:cs="Arial"/>
          <w:sz w:val="22"/>
          <w:szCs w:val="22"/>
        </w:rPr>
        <w:t xml:space="preserve">Fonds d'innovation </w:t>
      </w:r>
    </w:p>
    <w:p w:rsidR="003F2216" w:rsidRDefault="003F2216" w:rsidP="003F2216">
      <w:pPr>
        <w:pStyle w:val="Paragraphe20de20liste4720787120"/>
        <w:ind w:left="0"/>
        <w:jc w:val="both"/>
      </w:pPr>
    </w:p>
    <w:p w:rsidR="007C3C27" w:rsidRPr="00D6540C" w:rsidRDefault="006A09F7" w:rsidP="007C3C27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15</w:t>
      </w:r>
      <w:r w:rsidR="00C630C7">
        <w:rPr>
          <w:rFonts w:cs="Arial"/>
          <w:b/>
          <w:sz w:val="22"/>
          <w:szCs w:val="22"/>
        </w:rPr>
        <w:t xml:space="preserve"> - </w:t>
      </w:r>
      <w:r w:rsidR="002067C2" w:rsidRPr="00D6540C">
        <w:rPr>
          <w:rFonts w:cs="Arial"/>
          <w:sz w:val="22"/>
          <w:szCs w:val="22"/>
        </w:rPr>
        <w:t xml:space="preserve">Commune de SAINT SEBASTIEN DE MORSENT - </w:t>
      </w:r>
      <w:r w:rsidR="007C3C27" w:rsidRPr="00D6540C">
        <w:rPr>
          <w:rFonts w:cs="Arial"/>
          <w:sz w:val="22"/>
          <w:szCs w:val="22"/>
        </w:rPr>
        <w:t xml:space="preserve">Lotissement SNC des </w:t>
      </w:r>
      <w:proofErr w:type="spellStart"/>
      <w:r w:rsidR="007C3C27" w:rsidRPr="00D6540C">
        <w:rPr>
          <w:rFonts w:cs="Arial"/>
          <w:sz w:val="22"/>
          <w:szCs w:val="22"/>
        </w:rPr>
        <w:t>Charitons</w:t>
      </w:r>
      <w:proofErr w:type="spellEnd"/>
      <w:r w:rsidR="007C3C27" w:rsidRPr="00D6540C">
        <w:rPr>
          <w:rFonts w:cs="Arial"/>
          <w:sz w:val="22"/>
          <w:szCs w:val="22"/>
        </w:rPr>
        <w:t xml:space="preserve"> de Saint Sébastien - </w:t>
      </w:r>
      <w:r w:rsidR="002067C2" w:rsidRPr="00D6540C">
        <w:rPr>
          <w:rFonts w:cs="Arial"/>
          <w:sz w:val="22"/>
          <w:szCs w:val="22"/>
        </w:rPr>
        <w:t>Convention de rétrocession préalable</w:t>
      </w:r>
    </w:p>
    <w:p w:rsidR="007C3C27" w:rsidRDefault="007C3C27" w:rsidP="007C3C27">
      <w:pPr>
        <w:pStyle w:val="Standard7341002684"/>
        <w:jc w:val="both"/>
        <w:rPr>
          <w:rFonts w:eastAsia="SimSun"/>
          <w:lang w:eastAsia="hi-IN" w:bidi="hi-IN"/>
        </w:rPr>
      </w:pPr>
    </w:p>
    <w:p w:rsidR="00D6540C" w:rsidRDefault="00D6540C" w:rsidP="007C3C27">
      <w:pPr>
        <w:pStyle w:val="Standard7341002684"/>
        <w:jc w:val="both"/>
        <w:rPr>
          <w:rFonts w:eastAsia="SimSun"/>
          <w:lang w:eastAsia="hi-IN" w:bidi="hi-IN"/>
        </w:rPr>
      </w:pPr>
    </w:p>
    <w:p w:rsidR="00D6540C" w:rsidRDefault="00D6540C" w:rsidP="007C3C27">
      <w:pPr>
        <w:pStyle w:val="Standard7341002684"/>
        <w:jc w:val="both"/>
        <w:rPr>
          <w:rFonts w:eastAsia="SimSun"/>
          <w:lang w:eastAsia="hi-IN" w:bidi="hi-IN"/>
        </w:rPr>
      </w:pPr>
    </w:p>
    <w:p w:rsidR="006A09F7" w:rsidRDefault="006A09F7" w:rsidP="007C3C27">
      <w:pPr>
        <w:pStyle w:val="Standard7341002684"/>
        <w:jc w:val="both"/>
        <w:rPr>
          <w:rFonts w:eastAsia="SimSun"/>
          <w:lang w:eastAsia="hi-IN" w:bidi="hi-IN"/>
        </w:rPr>
      </w:pPr>
    </w:p>
    <w:p w:rsidR="006A09F7" w:rsidRPr="00D6540C" w:rsidRDefault="006A09F7" w:rsidP="007C3C27">
      <w:pPr>
        <w:pStyle w:val="Standard7341002684"/>
        <w:jc w:val="both"/>
        <w:rPr>
          <w:rFonts w:eastAsia="SimSun"/>
          <w:lang w:eastAsia="hi-IN" w:bidi="hi-IN"/>
        </w:rPr>
      </w:pPr>
    </w:p>
    <w:p w:rsidR="00683A88" w:rsidRPr="00683A88" w:rsidRDefault="00683A88" w:rsidP="007C3C27">
      <w:pPr>
        <w:pStyle w:val="Standard7341002684"/>
        <w:jc w:val="both"/>
        <w:rPr>
          <w:b/>
          <w:u w:val="single"/>
        </w:rPr>
      </w:pPr>
      <w:r w:rsidRPr="00683A88">
        <w:rPr>
          <w:b/>
          <w:u w:val="single"/>
        </w:rPr>
        <w:t>DEVELOPPEMENT DURABLE</w:t>
      </w:r>
    </w:p>
    <w:p w:rsidR="00683A88" w:rsidRDefault="00683A88" w:rsidP="007C3C27">
      <w:pPr>
        <w:pStyle w:val="Standard7341002684"/>
        <w:jc w:val="both"/>
      </w:pPr>
    </w:p>
    <w:p w:rsidR="00683A88" w:rsidRPr="00D6540C" w:rsidRDefault="00C630C7" w:rsidP="00683A8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6A09F7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>Rapport de situation en m</w:t>
      </w:r>
      <w:r w:rsidR="00E56AAC">
        <w:rPr>
          <w:rFonts w:cs="Arial"/>
          <w:sz w:val="22"/>
          <w:szCs w:val="22"/>
        </w:rPr>
        <w:t xml:space="preserve">atière de développement durable </w:t>
      </w:r>
      <w:bookmarkStart w:id="0" w:name="_GoBack"/>
      <w:bookmarkEnd w:id="0"/>
      <w:r w:rsidR="00683A88" w:rsidRPr="00D6540C">
        <w:rPr>
          <w:rFonts w:cs="Arial"/>
          <w:sz w:val="22"/>
          <w:szCs w:val="22"/>
        </w:rPr>
        <w:t>2018</w:t>
      </w:r>
    </w:p>
    <w:p w:rsidR="00FB732F" w:rsidRPr="00A84514" w:rsidRDefault="00FB732F" w:rsidP="00683A88">
      <w:pPr>
        <w:pStyle w:val="Paragraphe20de20liste6041021444"/>
        <w:ind w:left="0"/>
        <w:jc w:val="both"/>
        <w:rPr>
          <w:b/>
        </w:rPr>
      </w:pPr>
    </w:p>
    <w:p w:rsidR="00683A88" w:rsidRPr="00683A88" w:rsidRDefault="00683A88" w:rsidP="006F6F95">
      <w:pPr>
        <w:pStyle w:val="Paragraphe20de20liste5431994104"/>
        <w:ind w:left="0"/>
        <w:jc w:val="both"/>
        <w:rPr>
          <w:b/>
          <w:u w:val="single"/>
        </w:rPr>
      </w:pPr>
      <w:r w:rsidRPr="00683A88">
        <w:rPr>
          <w:b/>
          <w:u w:val="single"/>
        </w:rPr>
        <w:t>POLITIQUE DE LA VILLE</w:t>
      </w:r>
    </w:p>
    <w:p w:rsidR="00683A88" w:rsidRDefault="00683A88" w:rsidP="006F6F95">
      <w:pPr>
        <w:pStyle w:val="Paragraphe20de20liste5431994104"/>
        <w:ind w:left="0"/>
        <w:jc w:val="both"/>
      </w:pPr>
    </w:p>
    <w:p w:rsidR="00683A88" w:rsidRPr="00D6540C" w:rsidRDefault="006A09F7" w:rsidP="00683A8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17</w:t>
      </w:r>
      <w:r w:rsidR="00C630C7"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>Contrat de Ville 2015-2020 - Rapport Annuel Politique de la Ville 2017/2018</w:t>
      </w:r>
    </w:p>
    <w:p w:rsidR="00E105CB" w:rsidRDefault="00E105CB" w:rsidP="006F6F95">
      <w:pPr>
        <w:pStyle w:val="Paragraphe20de20liste5431994104"/>
        <w:ind w:left="0"/>
        <w:jc w:val="both"/>
        <w:rPr>
          <w:b/>
          <w:u w:val="single"/>
        </w:rPr>
      </w:pPr>
    </w:p>
    <w:p w:rsidR="00683A88" w:rsidRPr="00683A88" w:rsidRDefault="00683A88" w:rsidP="006F6F95">
      <w:pPr>
        <w:pStyle w:val="Paragraphe20de20liste5431994104"/>
        <w:ind w:left="0"/>
        <w:jc w:val="both"/>
        <w:rPr>
          <w:b/>
          <w:u w:val="single"/>
        </w:rPr>
      </w:pPr>
      <w:r w:rsidRPr="00683A88">
        <w:rPr>
          <w:b/>
          <w:u w:val="single"/>
        </w:rPr>
        <w:t>ELIMINATION ET VALORISATION DES DECHETS</w:t>
      </w:r>
    </w:p>
    <w:p w:rsidR="00683A88" w:rsidRPr="001C5A78" w:rsidRDefault="00683A88" w:rsidP="006F6F95">
      <w:pPr>
        <w:pStyle w:val="Paragraphe20de20liste5431994104"/>
        <w:ind w:left="0"/>
        <w:jc w:val="both"/>
      </w:pPr>
    </w:p>
    <w:p w:rsidR="002166AB" w:rsidRPr="00D6540C" w:rsidRDefault="006A09F7" w:rsidP="002166AB">
      <w:pPr>
        <w:pStyle w:val="Standard5622177548"/>
        <w:rPr>
          <w:rFonts w:eastAsia="SimSun"/>
          <w:lang w:eastAsia="hi-IN" w:bidi="hi-IN"/>
        </w:rPr>
      </w:pPr>
      <w:r>
        <w:rPr>
          <w:rFonts w:eastAsia="SimSun"/>
          <w:b/>
          <w:lang w:eastAsia="hi-IN" w:bidi="hi-IN"/>
        </w:rPr>
        <w:t>18</w:t>
      </w:r>
      <w:r w:rsidR="00C630C7">
        <w:rPr>
          <w:rFonts w:eastAsia="SimSun"/>
          <w:b/>
          <w:lang w:eastAsia="hi-IN" w:bidi="hi-IN"/>
        </w:rPr>
        <w:t xml:space="preserve"> - </w:t>
      </w:r>
      <w:r w:rsidR="002166AB" w:rsidRPr="00D6540C">
        <w:rPr>
          <w:rFonts w:eastAsia="SimSun"/>
          <w:lang w:eastAsia="hi-IN" w:bidi="hi-IN"/>
        </w:rPr>
        <w:t xml:space="preserve">Déchets textiles - Convention de partenariat EPN/association ID </w:t>
      </w:r>
      <w:proofErr w:type="spellStart"/>
      <w:r w:rsidR="002166AB" w:rsidRPr="00D6540C">
        <w:rPr>
          <w:rFonts w:eastAsia="SimSun"/>
          <w:lang w:eastAsia="hi-IN" w:bidi="hi-IN"/>
        </w:rPr>
        <w:t>Vet’s</w:t>
      </w:r>
      <w:proofErr w:type="spellEnd"/>
      <w:r w:rsidR="002166AB" w:rsidRPr="00D6540C">
        <w:rPr>
          <w:rFonts w:eastAsia="SimSun"/>
          <w:lang w:eastAsia="hi-IN" w:bidi="hi-IN"/>
        </w:rPr>
        <w:t xml:space="preserve"> - Subvention de fonctionnement </w:t>
      </w:r>
    </w:p>
    <w:p w:rsidR="00683A88" w:rsidRPr="00D12C8F" w:rsidRDefault="00683A88" w:rsidP="00683A88">
      <w:pPr>
        <w:pStyle w:val="Paragraphe20de20liste5622177548"/>
        <w:spacing w:line="276" w:lineRule="auto"/>
        <w:ind w:left="1065"/>
        <w:jc w:val="both"/>
      </w:pPr>
    </w:p>
    <w:p w:rsidR="00683A88" w:rsidRPr="00D6540C" w:rsidRDefault="006A09F7" w:rsidP="00683A8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19</w:t>
      </w:r>
      <w:r w:rsidR="00C630C7"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>Extension des consignes de tri des déchets recyclables</w:t>
      </w:r>
    </w:p>
    <w:p w:rsidR="00E105CB" w:rsidRDefault="00E105CB" w:rsidP="001C5A78">
      <w:pPr>
        <w:rPr>
          <w:rFonts w:cs="Arial"/>
          <w:b/>
          <w:sz w:val="22"/>
          <w:szCs w:val="22"/>
          <w:u w:val="single"/>
        </w:rPr>
      </w:pPr>
    </w:p>
    <w:p w:rsidR="00683A88" w:rsidRPr="00683A88" w:rsidRDefault="00683A88" w:rsidP="001C5A78">
      <w:pPr>
        <w:rPr>
          <w:rFonts w:cs="Arial"/>
          <w:b/>
          <w:sz w:val="22"/>
          <w:szCs w:val="22"/>
          <w:u w:val="single"/>
        </w:rPr>
      </w:pPr>
      <w:r w:rsidRPr="00683A88">
        <w:rPr>
          <w:rFonts w:cs="Arial"/>
          <w:b/>
          <w:sz w:val="22"/>
          <w:szCs w:val="22"/>
          <w:u w:val="single"/>
        </w:rPr>
        <w:t>VOIRIE</w:t>
      </w:r>
    </w:p>
    <w:p w:rsidR="00683A88" w:rsidRDefault="00683A88" w:rsidP="001C5A78">
      <w:pPr>
        <w:rPr>
          <w:rFonts w:cs="Arial"/>
          <w:sz w:val="22"/>
          <w:szCs w:val="22"/>
        </w:rPr>
      </w:pPr>
    </w:p>
    <w:p w:rsidR="00683A88" w:rsidRPr="00D6540C" w:rsidRDefault="006A09F7" w:rsidP="00683A8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20</w:t>
      </w:r>
      <w:r w:rsidR="00C630C7"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>Aménagement du centre-bourg de Miserey Délégation de Maîtrise d'Ouvrage</w:t>
      </w:r>
    </w:p>
    <w:p w:rsidR="00B024B6" w:rsidRDefault="00B024B6" w:rsidP="001C5A78">
      <w:pPr>
        <w:rPr>
          <w:rFonts w:cs="Arial"/>
          <w:sz w:val="22"/>
          <w:szCs w:val="22"/>
        </w:rPr>
      </w:pPr>
    </w:p>
    <w:p w:rsidR="00683A88" w:rsidRPr="00683A88" w:rsidRDefault="00683A88" w:rsidP="001C5A78">
      <w:pPr>
        <w:rPr>
          <w:rFonts w:cs="Arial"/>
          <w:b/>
          <w:sz w:val="22"/>
          <w:szCs w:val="22"/>
          <w:u w:val="single"/>
        </w:rPr>
      </w:pPr>
      <w:r w:rsidRPr="00683A88">
        <w:rPr>
          <w:rFonts w:cs="Arial"/>
          <w:b/>
          <w:sz w:val="22"/>
          <w:szCs w:val="22"/>
          <w:u w:val="single"/>
        </w:rPr>
        <w:t>REVENUS ET CHARGES</w:t>
      </w:r>
    </w:p>
    <w:p w:rsidR="00683A88" w:rsidRPr="00A84514" w:rsidRDefault="00683A88" w:rsidP="001C5A78">
      <w:pPr>
        <w:rPr>
          <w:rFonts w:cs="Arial"/>
          <w:sz w:val="22"/>
          <w:szCs w:val="22"/>
        </w:rPr>
      </w:pPr>
    </w:p>
    <w:p w:rsidR="009703A1" w:rsidRPr="00D6540C" w:rsidRDefault="006A09F7" w:rsidP="001C5A78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21</w:t>
      </w:r>
      <w:r w:rsidR="00C630C7">
        <w:rPr>
          <w:rFonts w:cs="Arial"/>
          <w:b/>
          <w:sz w:val="22"/>
          <w:szCs w:val="22"/>
        </w:rPr>
        <w:t xml:space="preserve"> - </w:t>
      </w:r>
      <w:r w:rsidR="00865297" w:rsidRPr="00D6540C">
        <w:rPr>
          <w:rFonts w:cs="Arial"/>
          <w:sz w:val="22"/>
          <w:szCs w:val="22"/>
        </w:rPr>
        <w:t>Maison de l'Europe de l'Eure Subvention de fonctionnement 2019</w:t>
      </w:r>
    </w:p>
    <w:p w:rsidR="00B06DC3" w:rsidRDefault="00B06DC3" w:rsidP="00683A88">
      <w:pPr>
        <w:pStyle w:val="Paragraphe20de20liste2826819874"/>
        <w:ind w:left="0"/>
        <w:jc w:val="both"/>
      </w:pPr>
    </w:p>
    <w:p w:rsidR="00683A88" w:rsidRPr="009314F1" w:rsidRDefault="006A09F7" w:rsidP="00683A88">
      <w:pPr>
        <w:pStyle w:val="Contenudetableau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22</w:t>
      </w:r>
      <w:r w:rsidR="00C630C7">
        <w:rPr>
          <w:rFonts w:cs="Arial"/>
          <w:b/>
          <w:sz w:val="22"/>
          <w:szCs w:val="22"/>
        </w:rPr>
        <w:t xml:space="preserve"> - </w:t>
      </w:r>
      <w:r w:rsidR="00683A88" w:rsidRPr="00D6540C">
        <w:rPr>
          <w:rFonts w:cs="Arial"/>
          <w:sz w:val="22"/>
          <w:szCs w:val="22"/>
        </w:rPr>
        <w:t xml:space="preserve">Mise en œuvre du contrat de territoire 2017-2021 </w:t>
      </w:r>
      <w:r w:rsidR="004834A7" w:rsidRPr="00D6540C">
        <w:rPr>
          <w:rFonts w:cs="Arial"/>
          <w:sz w:val="22"/>
          <w:szCs w:val="22"/>
        </w:rPr>
        <w:t xml:space="preserve">- </w:t>
      </w:r>
      <w:r w:rsidR="00683A88" w:rsidRPr="00D6540C">
        <w:rPr>
          <w:rFonts w:cs="Arial"/>
          <w:sz w:val="22"/>
          <w:szCs w:val="22"/>
        </w:rPr>
        <w:t>Crèche de Navarre</w:t>
      </w:r>
    </w:p>
    <w:p w:rsidR="00B06DC3" w:rsidRDefault="00B06DC3" w:rsidP="00683A88">
      <w:pPr>
        <w:pStyle w:val="Paragraphe20de20liste2826819874"/>
        <w:ind w:left="0"/>
        <w:jc w:val="both"/>
      </w:pPr>
    </w:p>
    <w:p w:rsidR="00894AE3" w:rsidRPr="00E105CB" w:rsidRDefault="00894AE3" w:rsidP="00683A88">
      <w:pPr>
        <w:pStyle w:val="Paragraphe20de20liste2826819874"/>
        <w:ind w:left="0"/>
        <w:jc w:val="both"/>
        <w:rPr>
          <w:b/>
          <w:u w:val="single"/>
        </w:rPr>
      </w:pPr>
      <w:r w:rsidRPr="00E105CB">
        <w:rPr>
          <w:b/>
          <w:u w:val="single"/>
        </w:rPr>
        <w:t>FINANCES</w:t>
      </w:r>
    </w:p>
    <w:p w:rsidR="00894AE3" w:rsidRDefault="00894AE3" w:rsidP="00683A88">
      <w:pPr>
        <w:pStyle w:val="Paragraphe20de20liste2826819874"/>
        <w:ind w:left="0"/>
        <w:jc w:val="both"/>
      </w:pPr>
    </w:p>
    <w:p w:rsidR="00894AE3" w:rsidRPr="00D6540C" w:rsidRDefault="006A09F7" w:rsidP="00894AE3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23</w:t>
      </w:r>
      <w:r w:rsidR="00C630C7" w:rsidRPr="00E105CB">
        <w:rPr>
          <w:rFonts w:cs="Arial"/>
          <w:b/>
          <w:sz w:val="22"/>
          <w:szCs w:val="22"/>
        </w:rPr>
        <w:t xml:space="preserve"> - </w:t>
      </w:r>
      <w:r w:rsidR="00894AE3" w:rsidRPr="00D6540C">
        <w:rPr>
          <w:rFonts w:cs="Arial"/>
          <w:sz w:val="22"/>
          <w:szCs w:val="22"/>
        </w:rPr>
        <w:t>Attributions de compensation provisoires 2019</w:t>
      </w:r>
    </w:p>
    <w:p w:rsidR="00B06DC3" w:rsidRPr="00894AE3" w:rsidRDefault="00B06DC3" w:rsidP="00B06DC3">
      <w:pPr>
        <w:pStyle w:val="Paragraphe20de20liste2528929232"/>
        <w:jc w:val="both"/>
        <w:rPr>
          <w:b/>
        </w:rPr>
      </w:pPr>
    </w:p>
    <w:p w:rsidR="00894AE3" w:rsidRPr="00D6540C" w:rsidRDefault="006A09F7" w:rsidP="00894AE3">
      <w:pPr>
        <w:pStyle w:val="Paragraphe20de20liste2528929232"/>
        <w:ind w:left="0"/>
        <w:jc w:val="both"/>
        <w:rPr>
          <w:rFonts w:eastAsia="SimSun"/>
          <w:lang w:eastAsia="hi-IN" w:bidi="hi-IN"/>
        </w:rPr>
      </w:pPr>
      <w:r>
        <w:rPr>
          <w:b/>
        </w:rPr>
        <w:t>24</w:t>
      </w:r>
      <w:r w:rsidR="00C630C7">
        <w:rPr>
          <w:b/>
        </w:rPr>
        <w:t xml:space="preserve"> - </w:t>
      </w:r>
      <w:r w:rsidR="00895DAA" w:rsidRPr="00D6540C">
        <w:rPr>
          <w:rFonts w:eastAsia="SimSun"/>
          <w:lang w:eastAsia="hi-IN" w:bidi="hi-IN"/>
        </w:rPr>
        <w:t>Débat d’Orientations Budgétaires 2019</w:t>
      </w:r>
    </w:p>
    <w:p w:rsidR="00895DAA" w:rsidRPr="00895DAA" w:rsidRDefault="00895DAA" w:rsidP="00894AE3">
      <w:pPr>
        <w:pStyle w:val="Paragraphe20de20liste2528929232"/>
        <w:ind w:left="0"/>
        <w:jc w:val="both"/>
      </w:pPr>
    </w:p>
    <w:p w:rsidR="00895DAA" w:rsidRPr="00D6540C" w:rsidRDefault="006A09F7" w:rsidP="00895DAA">
      <w:pPr>
        <w:pStyle w:val="Contenudetableau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25</w:t>
      </w:r>
      <w:r w:rsidR="00C630C7">
        <w:rPr>
          <w:rFonts w:cs="Arial"/>
          <w:b/>
          <w:sz w:val="22"/>
          <w:szCs w:val="22"/>
        </w:rPr>
        <w:t xml:space="preserve"> - </w:t>
      </w:r>
      <w:r w:rsidR="00895DAA" w:rsidRPr="00D6540C">
        <w:rPr>
          <w:rFonts w:cs="Arial"/>
          <w:sz w:val="22"/>
          <w:szCs w:val="22"/>
        </w:rPr>
        <w:t>Communes - Attribution de fonds de concours</w:t>
      </w:r>
    </w:p>
    <w:sectPr w:rsidR="00895DAA" w:rsidRPr="00D6540C" w:rsidSect="003A6099">
      <w:footerReference w:type="default" r:id="rId8"/>
      <w:type w:val="continuous"/>
      <w:pgSz w:w="11906" w:h="16838"/>
      <w:pgMar w:top="567" w:right="1134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09" w:rsidRDefault="00252C09">
      <w:r>
        <w:separator/>
      </w:r>
    </w:p>
  </w:endnote>
  <w:endnote w:type="continuationSeparator" w:id="0">
    <w:p w:rsidR="00252C09" w:rsidRDefault="002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ao UI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09" w:rsidRDefault="00252C09">
    <w:pPr>
      <w:pStyle w:val="Pieddepage"/>
      <w:jc w:val="right"/>
    </w:pPr>
    <w:r>
      <w:rPr>
        <w:sz w:val="20"/>
      </w:rPr>
      <w:t>Conseil communautaire du 5 février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09" w:rsidRDefault="00252C09">
      <w:r>
        <w:separator/>
      </w:r>
    </w:p>
  </w:footnote>
  <w:footnote w:type="continuationSeparator" w:id="0">
    <w:p w:rsidR="00252C09" w:rsidRDefault="0025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2012223660874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_222366087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1_2528929232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2_282681987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3_282681987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2_2989462220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2_4720787120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3_47207871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3_491564655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4_49156465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5_491564655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_543199410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3_543199410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4_543199410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3_562217754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15" w15:restartNumberingAfterBreak="0">
    <w:nsid w:val="00000010"/>
    <w:multiLevelType w:val="singleLevel"/>
    <w:tmpl w:val="00000010"/>
    <w:name w:val="WW8Num1_57616799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6" w15:restartNumberingAfterBreak="0">
    <w:nsid w:val="00000011"/>
    <w:multiLevelType w:val="singleLevel"/>
    <w:tmpl w:val="00000011"/>
    <w:name w:val="WW8Num2_57616799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2_590952262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18" w15:restartNumberingAfterBreak="0">
    <w:nsid w:val="00000013"/>
    <w:multiLevelType w:val="singleLevel"/>
    <w:tmpl w:val="00000013"/>
    <w:name w:val="WW8Num1_60410214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singleLevel"/>
    <w:tmpl w:val="00000014"/>
    <w:name w:val="WW8Num3_604102144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20" w15:restartNumberingAfterBreak="0">
    <w:nsid w:val="00000015"/>
    <w:multiLevelType w:val="singleLevel"/>
    <w:tmpl w:val="00000015"/>
    <w:name w:val="WW8Num2_630229220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21" w15:restartNumberingAfterBreak="0">
    <w:nsid w:val="00000016"/>
    <w:multiLevelType w:val="singleLevel"/>
    <w:tmpl w:val="00000016"/>
    <w:name w:val="WW8Num2_642656854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22" w15:restartNumberingAfterBreak="0">
    <w:nsid w:val="00000017"/>
    <w:multiLevelType w:val="singleLevel"/>
    <w:tmpl w:val="00000017"/>
    <w:name w:val="WW8Num2_658281088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3" w15:restartNumberingAfterBreak="0">
    <w:nsid w:val="00000018"/>
    <w:multiLevelType w:val="singleLevel"/>
    <w:tmpl w:val="00000018"/>
    <w:name w:val="WW8Num3_65828108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1_6801912914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/>
      </w:rPr>
    </w:lvl>
  </w:abstractNum>
  <w:abstractNum w:abstractNumId="25" w15:restartNumberingAfterBreak="0">
    <w:nsid w:val="0000001A"/>
    <w:multiLevelType w:val="singleLevel"/>
    <w:tmpl w:val="0000001A"/>
    <w:name w:val="WW8Num2_6801912914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/>
      </w:rPr>
    </w:lvl>
  </w:abstractNum>
  <w:abstractNum w:abstractNumId="26" w15:restartNumberingAfterBreak="0">
    <w:nsid w:val="0000001B"/>
    <w:multiLevelType w:val="singleLevel"/>
    <w:tmpl w:val="0000001B"/>
    <w:name w:val="WW8Num8_68019129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  <w:szCs w:val="18"/>
      </w:rPr>
    </w:lvl>
  </w:abstractNum>
  <w:abstractNum w:abstractNumId="27" w15:restartNumberingAfterBreak="0">
    <w:nsid w:val="0000001C"/>
    <w:multiLevelType w:val="singleLevel"/>
    <w:tmpl w:val="0000001C"/>
    <w:name w:val="WW8Num12_68019129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8" w15:restartNumberingAfterBreak="0">
    <w:nsid w:val="0000001D"/>
    <w:multiLevelType w:val="singleLevel"/>
    <w:tmpl w:val="0000001D"/>
    <w:name w:val="WW8Num15_6801912914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/>
      </w:rPr>
    </w:lvl>
  </w:abstractNum>
  <w:abstractNum w:abstractNumId="29" w15:restartNumberingAfterBreak="0">
    <w:nsid w:val="0000001E"/>
    <w:multiLevelType w:val="singleLevel"/>
    <w:tmpl w:val="0000001E"/>
    <w:name w:val="WW8Num2_7226716900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30" w15:restartNumberingAfterBreak="0">
    <w:nsid w:val="0000001F"/>
    <w:multiLevelType w:val="singleLevel"/>
    <w:tmpl w:val="0000001F"/>
    <w:name w:val="WW8Num2_7341002684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Arial" w:hAnsi="Arial" w:cs="Arial"/>
        <w:b/>
      </w:rPr>
    </w:lvl>
  </w:abstractNum>
  <w:abstractNum w:abstractNumId="31" w15:restartNumberingAfterBreak="0">
    <w:nsid w:val="00000020"/>
    <w:multiLevelType w:val="singleLevel"/>
    <w:tmpl w:val="00000020"/>
    <w:name w:val="WW8Num2_74904735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2" w15:restartNumberingAfterBreak="0">
    <w:nsid w:val="00000021"/>
    <w:multiLevelType w:val="singleLevel"/>
    <w:tmpl w:val="00000021"/>
    <w:name w:val="WW8Num3_749047352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33" w15:restartNumberingAfterBreak="0">
    <w:nsid w:val="00000022"/>
    <w:multiLevelType w:val="singleLevel"/>
    <w:tmpl w:val="00000022"/>
    <w:name w:val="WW8Num1_781102856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singleLevel"/>
    <w:tmpl w:val="00000023"/>
    <w:name w:val="WW8Num3_781102856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color w:val="000000"/>
      </w:rPr>
    </w:lvl>
  </w:abstractNum>
  <w:abstractNum w:abstractNumId="35" w15:restartNumberingAfterBreak="0">
    <w:nsid w:val="00000024"/>
    <w:multiLevelType w:val="singleLevel"/>
    <w:tmpl w:val="00000024"/>
    <w:name w:val="WW8Num4_781102856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36" w15:restartNumberingAfterBreak="0">
    <w:nsid w:val="00000025"/>
    <w:multiLevelType w:val="singleLevel"/>
    <w:tmpl w:val="00000025"/>
    <w:name w:val="WW8Num5_781102856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37" w15:restartNumberingAfterBreak="0">
    <w:nsid w:val="00000026"/>
    <w:multiLevelType w:val="multilevel"/>
    <w:tmpl w:val="00000026"/>
    <w:name w:val="WW8Num1_8593274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2_8593274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9" w15:restartNumberingAfterBreak="0">
    <w:nsid w:val="00000028"/>
    <w:multiLevelType w:val="singleLevel"/>
    <w:tmpl w:val="00000028"/>
    <w:name w:val="WW8Num4_85932741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cs="Arial"/>
        <w:b w:val="0"/>
        <w:strike w:val="0"/>
        <w:dstrike w:val="0"/>
        <w:u w:val="none"/>
      </w:rPr>
    </w:lvl>
  </w:abstractNum>
  <w:abstractNum w:abstractNumId="40" w15:restartNumberingAfterBreak="0">
    <w:nsid w:val="00000029"/>
    <w:multiLevelType w:val="singleLevel"/>
    <w:tmpl w:val="00000029"/>
    <w:name w:val="WW8Num2_8839199216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41" w15:restartNumberingAfterBreak="0">
    <w:nsid w:val="0000002A"/>
    <w:multiLevelType w:val="singleLevel"/>
    <w:tmpl w:val="0000002A"/>
    <w:name w:val="WW8Num1_91444524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2" w15:restartNumberingAfterBreak="0">
    <w:nsid w:val="0000002B"/>
    <w:multiLevelType w:val="singleLevel"/>
    <w:tmpl w:val="0000002B"/>
    <w:name w:val="WW8Num2_91444524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43" w15:restartNumberingAfterBreak="0">
    <w:nsid w:val="0000002C"/>
    <w:multiLevelType w:val="singleLevel"/>
    <w:tmpl w:val="0000002C"/>
    <w:name w:val="WW8Num3_91444524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singleLevel"/>
    <w:tmpl w:val="0000002D"/>
    <w:name w:val="WW8Num5_91444524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45" w15:restartNumberingAfterBreak="0">
    <w:nsid w:val="0000002E"/>
    <w:multiLevelType w:val="singleLevel"/>
    <w:tmpl w:val="0000002E"/>
    <w:name w:val="WW8Num6_914445241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  <w:color w:val="000000"/>
      </w:rPr>
    </w:lvl>
  </w:abstractNum>
  <w:abstractNum w:abstractNumId="46" w15:restartNumberingAfterBreak="0">
    <w:nsid w:val="0000002F"/>
    <w:multiLevelType w:val="singleLevel"/>
    <w:tmpl w:val="0000002F"/>
    <w:name w:val="WW8Num7_91444524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000000"/>
      </w:rPr>
    </w:lvl>
  </w:abstractNum>
  <w:abstractNum w:abstractNumId="47" w15:restartNumberingAfterBreak="0">
    <w:nsid w:val="00000030"/>
    <w:multiLevelType w:val="singleLevel"/>
    <w:tmpl w:val="00000030"/>
    <w:name w:val="WW8Num8_91444524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8" w15:restartNumberingAfterBreak="0">
    <w:nsid w:val="00000031"/>
    <w:multiLevelType w:val="singleLevel"/>
    <w:tmpl w:val="00000031"/>
    <w:name w:val="WW8Num1_94626579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49" w15:restartNumberingAfterBreak="0">
    <w:nsid w:val="00000032"/>
    <w:multiLevelType w:val="singleLevel"/>
    <w:tmpl w:val="00000032"/>
    <w:name w:val="WW8Num3_946265799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50" w15:restartNumberingAfterBreak="0">
    <w:nsid w:val="00000033"/>
    <w:multiLevelType w:val="singleLevel"/>
    <w:tmpl w:val="00000033"/>
    <w:name w:val="WW8Num2_9637757506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Aria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1"/>
    <w:rsid w:val="00013B31"/>
    <w:rsid w:val="000822F6"/>
    <w:rsid w:val="000C0A4B"/>
    <w:rsid w:val="00106043"/>
    <w:rsid w:val="001B06AE"/>
    <w:rsid w:val="001C5A78"/>
    <w:rsid w:val="002067C2"/>
    <w:rsid w:val="002166AB"/>
    <w:rsid w:val="00246370"/>
    <w:rsid w:val="00252C09"/>
    <w:rsid w:val="00267991"/>
    <w:rsid w:val="002A0699"/>
    <w:rsid w:val="002E7441"/>
    <w:rsid w:val="00367643"/>
    <w:rsid w:val="003A6099"/>
    <w:rsid w:val="003C4FC8"/>
    <w:rsid w:val="003D4E5A"/>
    <w:rsid w:val="003E4331"/>
    <w:rsid w:val="003F2216"/>
    <w:rsid w:val="00420855"/>
    <w:rsid w:val="00482723"/>
    <w:rsid w:val="004834A7"/>
    <w:rsid w:val="00493D33"/>
    <w:rsid w:val="004B121A"/>
    <w:rsid w:val="00571E94"/>
    <w:rsid w:val="00582306"/>
    <w:rsid w:val="005A0CAB"/>
    <w:rsid w:val="005E1859"/>
    <w:rsid w:val="00612C45"/>
    <w:rsid w:val="00683A88"/>
    <w:rsid w:val="006A09F7"/>
    <w:rsid w:val="006F6F95"/>
    <w:rsid w:val="007829A6"/>
    <w:rsid w:val="00790E68"/>
    <w:rsid w:val="007A34FF"/>
    <w:rsid w:val="007C3C27"/>
    <w:rsid w:val="007D38D5"/>
    <w:rsid w:val="007E4D75"/>
    <w:rsid w:val="00823E71"/>
    <w:rsid w:val="00865297"/>
    <w:rsid w:val="00893BE9"/>
    <w:rsid w:val="00894AE3"/>
    <w:rsid w:val="00895DAA"/>
    <w:rsid w:val="008D272A"/>
    <w:rsid w:val="009314F1"/>
    <w:rsid w:val="009411EE"/>
    <w:rsid w:val="00951200"/>
    <w:rsid w:val="009703A1"/>
    <w:rsid w:val="009F0D36"/>
    <w:rsid w:val="00A4234E"/>
    <w:rsid w:val="00A554D7"/>
    <w:rsid w:val="00A81019"/>
    <w:rsid w:val="00A84514"/>
    <w:rsid w:val="00B024B6"/>
    <w:rsid w:val="00B06DC3"/>
    <w:rsid w:val="00BB3C2D"/>
    <w:rsid w:val="00BD4911"/>
    <w:rsid w:val="00C27646"/>
    <w:rsid w:val="00C30CCF"/>
    <w:rsid w:val="00C629D7"/>
    <w:rsid w:val="00C630C7"/>
    <w:rsid w:val="00C64CC9"/>
    <w:rsid w:val="00D12C8F"/>
    <w:rsid w:val="00D21AE1"/>
    <w:rsid w:val="00D6540C"/>
    <w:rsid w:val="00DD7672"/>
    <w:rsid w:val="00E04A43"/>
    <w:rsid w:val="00E105CB"/>
    <w:rsid w:val="00E333CB"/>
    <w:rsid w:val="00E51ADF"/>
    <w:rsid w:val="00E56AAC"/>
    <w:rsid w:val="00E63688"/>
    <w:rsid w:val="00EE4F2F"/>
    <w:rsid w:val="00F105DA"/>
    <w:rsid w:val="00F47711"/>
    <w:rsid w:val="00FB732F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9822D63"/>
  <w15:docId w15:val="{26B72373-C2BB-498C-A92C-6E6FF20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2223660874">
    <w:name w:val="WW8Num1z0_2223660874"/>
    <w:rPr>
      <w:rFonts w:ascii="Arial" w:eastAsia="Calibri" w:hAnsi="Arial" w:cs="Arial"/>
    </w:rPr>
  </w:style>
  <w:style w:type="character" w:customStyle="1" w:styleId="WW8Num1z12223660874">
    <w:name w:val="WW8Num1z1_2223660874"/>
    <w:rPr>
      <w:rFonts w:ascii="Courier New" w:hAnsi="Courier New" w:cs="Courier New"/>
    </w:rPr>
  </w:style>
  <w:style w:type="character" w:customStyle="1" w:styleId="WW8Num1z22223660874">
    <w:name w:val="WW8Num1z2_2223660874"/>
    <w:rPr>
      <w:rFonts w:ascii="Wingdings" w:hAnsi="Wingdings" w:cs="Wingdings"/>
    </w:rPr>
  </w:style>
  <w:style w:type="character" w:customStyle="1" w:styleId="WW8Num1z32223660874">
    <w:name w:val="WW8Num1z3_2223660874"/>
    <w:rPr>
      <w:rFonts w:ascii="Symbol" w:hAnsi="Symbol" w:cs="Symbol"/>
    </w:rPr>
  </w:style>
  <w:style w:type="character" w:customStyle="1" w:styleId="WW8Num2z02223660874">
    <w:name w:val="WW8Num2z0_2223660874"/>
    <w:rPr>
      <w:rFonts w:ascii="Arial" w:eastAsia="Times New Roman" w:hAnsi="Arial" w:cs="Arial"/>
    </w:rPr>
  </w:style>
  <w:style w:type="character" w:customStyle="1" w:styleId="WW8Num2z12223660874">
    <w:name w:val="WW8Num2z1_2223660874"/>
    <w:rPr>
      <w:rFonts w:ascii="Courier New" w:hAnsi="Courier New" w:cs="Courier New"/>
    </w:rPr>
  </w:style>
  <w:style w:type="character" w:customStyle="1" w:styleId="WW8Num2z22223660874">
    <w:name w:val="WW8Num2z2_2223660874"/>
    <w:rPr>
      <w:rFonts w:ascii="Wingdings" w:hAnsi="Wingdings" w:cs="Wingdings"/>
    </w:rPr>
  </w:style>
  <w:style w:type="character" w:customStyle="1" w:styleId="WW8Num2z32223660874">
    <w:name w:val="WW8Num2z3_2223660874"/>
    <w:rPr>
      <w:rFonts w:ascii="Symbol" w:hAnsi="Symbol" w:cs="Symbol"/>
    </w:rPr>
  </w:style>
  <w:style w:type="character" w:customStyle="1" w:styleId="Police20par20dfaut2223660874">
    <w:name w:val="Police_20_par_20_défaut_2223660874"/>
  </w:style>
  <w:style w:type="character" w:customStyle="1" w:styleId="Titre20120Car2223660874">
    <w:name w:val="Titre_20_1_20_Car_222366087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2528929232">
    <w:name w:val="WW8Num1z0_2528929232"/>
    <w:rPr>
      <w:rFonts w:ascii="Arial" w:eastAsia="Calibri" w:hAnsi="Arial" w:cs="Arial"/>
    </w:rPr>
  </w:style>
  <w:style w:type="character" w:customStyle="1" w:styleId="WW8Num1z12528929232">
    <w:name w:val="WW8Num1z1_2528929232"/>
    <w:rPr>
      <w:rFonts w:ascii="Courier New" w:hAnsi="Courier New" w:cs="Courier New"/>
    </w:rPr>
  </w:style>
  <w:style w:type="character" w:customStyle="1" w:styleId="WW8Num1z22528929232">
    <w:name w:val="WW8Num1z2_2528929232"/>
    <w:rPr>
      <w:rFonts w:ascii="Wingdings" w:hAnsi="Wingdings" w:cs="Wingdings"/>
    </w:rPr>
  </w:style>
  <w:style w:type="character" w:customStyle="1" w:styleId="WW8Num1z32528929232">
    <w:name w:val="WW8Num1z3_2528929232"/>
    <w:rPr>
      <w:rFonts w:ascii="Symbol" w:hAnsi="Symbol" w:cs="Symbol"/>
    </w:rPr>
  </w:style>
  <w:style w:type="character" w:customStyle="1" w:styleId="WW8Num2z02528929232">
    <w:name w:val="WW8Num2z0_2528929232"/>
    <w:rPr>
      <w:rFonts w:ascii="Arial" w:eastAsia="Times New Roman" w:hAnsi="Arial" w:cs="Arial"/>
    </w:rPr>
  </w:style>
  <w:style w:type="character" w:customStyle="1" w:styleId="WW8Num2z12528929232">
    <w:name w:val="WW8Num2z1_2528929232"/>
    <w:rPr>
      <w:rFonts w:ascii="Courier New" w:hAnsi="Courier New" w:cs="Courier New"/>
    </w:rPr>
  </w:style>
  <w:style w:type="character" w:customStyle="1" w:styleId="WW8Num2z22528929232">
    <w:name w:val="WW8Num2z2_2528929232"/>
    <w:rPr>
      <w:rFonts w:ascii="Wingdings" w:hAnsi="Wingdings" w:cs="Wingdings"/>
    </w:rPr>
  </w:style>
  <w:style w:type="character" w:customStyle="1" w:styleId="WW8Num2z32528929232">
    <w:name w:val="WW8Num2z3_2528929232"/>
    <w:rPr>
      <w:rFonts w:ascii="Symbol" w:hAnsi="Symbol" w:cs="Symbol"/>
    </w:rPr>
  </w:style>
  <w:style w:type="character" w:customStyle="1" w:styleId="Police20par20dfaut2528929232">
    <w:name w:val="Police_20_par_20_défaut_2528929232"/>
  </w:style>
  <w:style w:type="character" w:customStyle="1" w:styleId="Titre20120Car2528929232">
    <w:name w:val="Titre_20_1_20_Car_252892923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2826819874">
    <w:name w:val="WW8Num1z0_2826819874"/>
    <w:rPr>
      <w:rFonts w:ascii="Arial" w:eastAsia="Calibri" w:hAnsi="Arial" w:cs="Arial"/>
    </w:rPr>
  </w:style>
  <w:style w:type="character" w:customStyle="1" w:styleId="WW8Num1z12826819874">
    <w:name w:val="WW8Num1z1_2826819874"/>
    <w:rPr>
      <w:rFonts w:ascii="Courier New" w:hAnsi="Courier New" w:cs="Courier New"/>
    </w:rPr>
  </w:style>
  <w:style w:type="character" w:customStyle="1" w:styleId="WW8Num1z22826819874">
    <w:name w:val="WW8Num1z2_2826819874"/>
    <w:rPr>
      <w:rFonts w:ascii="Wingdings" w:hAnsi="Wingdings" w:cs="Wingdings"/>
    </w:rPr>
  </w:style>
  <w:style w:type="character" w:customStyle="1" w:styleId="WW8Num1z32826819874">
    <w:name w:val="WW8Num1z3_2826819874"/>
    <w:rPr>
      <w:rFonts w:ascii="Symbol" w:hAnsi="Symbol" w:cs="Symbol"/>
    </w:rPr>
  </w:style>
  <w:style w:type="character" w:customStyle="1" w:styleId="WW8Num2z02826819874">
    <w:name w:val="WW8Num2z0_2826819874"/>
    <w:rPr>
      <w:rFonts w:ascii="Arial" w:eastAsia="Times New Roman" w:hAnsi="Arial" w:cs="Arial"/>
    </w:rPr>
  </w:style>
  <w:style w:type="character" w:customStyle="1" w:styleId="WW8Num2z12826819874">
    <w:name w:val="WW8Num2z1_2826819874"/>
    <w:rPr>
      <w:rFonts w:ascii="Courier New" w:hAnsi="Courier New" w:cs="Courier New"/>
    </w:rPr>
  </w:style>
  <w:style w:type="character" w:customStyle="1" w:styleId="WW8Num2z22826819874">
    <w:name w:val="WW8Num2z2_2826819874"/>
    <w:rPr>
      <w:rFonts w:ascii="Wingdings" w:hAnsi="Wingdings" w:cs="Wingdings"/>
    </w:rPr>
  </w:style>
  <w:style w:type="character" w:customStyle="1" w:styleId="WW8Num2z32826819874">
    <w:name w:val="WW8Num2z3_2826819874"/>
    <w:rPr>
      <w:rFonts w:ascii="Symbol" w:hAnsi="Symbol" w:cs="Symbol"/>
    </w:rPr>
  </w:style>
  <w:style w:type="character" w:customStyle="1" w:styleId="WW8Num3z02826819874">
    <w:name w:val="WW8Num3z0_2826819874"/>
    <w:rPr>
      <w:rFonts w:ascii="Arial" w:eastAsia="Times New Roman" w:hAnsi="Arial" w:cs="Arial"/>
    </w:rPr>
  </w:style>
  <w:style w:type="character" w:customStyle="1" w:styleId="WW8Num3z12826819874">
    <w:name w:val="WW8Num3z1_2826819874"/>
    <w:rPr>
      <w:rFonts w:ascii="Courier New" w:hAnsi="Courier New" w:cs="Courier New"/>
    </w:rPr>
  </w:style>
  <w:style w:type="character" w:customStyle="1" w:styleId="WW8Num3z22826819874">
    <w:name w:val="WW8Num3z2_2826819874"/>
    <w:rPr>
      <w:rFonts w:ascii="Wingdings" w:hAnsi="Wingdings" w:cs="Wingdings"/>
    </w:rPr>
  </w:style>
  <w:style w:type="character" w:customStyle="1" w:styleId="WW8Num3z32826819874">
    <w:name w:val="WW8Num3z3_2826819874"/>
    <w:rPr>
      <w:rFonts w:ascii="Symbol" w:hAnsi="Symbol" w:cs="Symbol"/>
    </w:rPr>
  </w:style>
  <w:style w:type="character" w:customStyle="1" w:styleId="Police20par20dfaut2826819874">
    <w:name w:val="Police_20_par_20_défaut_2826819874"/>
  </w:style>
  <w:style w:type="character" w:customStyle="1" w:styleId="Titre20120Car2826819874">
    <w:name w:val="Titre_20_1_20_Car_282681987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2989462220">
    <w:name w:val="WW8Num1z0_2989462220"/>
    <w:rPr>
      <w:rFonts w:ascii="Arial" w:eastAsia="Calibri" w:hAnsi="Arial" w:cs="Arial"/>
    </w:rPr>
  </w:style>
  <w:style w:type="character" w:customStyle="1" w:styleId="WW8Num1z12989462220">
    <w:name w:val="WW8Num1z1_2989462220"/>
    <w:rPr>
      <w:rFonts w:ascii="Courier New" w:hAnsi="Courier New" w:cs="Courier New"/>
    </w:rPr>
  </w:style>
  <w:style w:type="character" w:customStyle="1" w:styleId="WW8Num1z22989462220">
    <w:name w:val="WW8Num1z2_2989462220"/>
    <w:rPr>
      <w:rFonts w:ascii="Wingdings" w:hAnsi="Wingdings" w:cs="Wingdings"/>
    </w:rPr>
  </w:style>
  <w:style w:type="character" w:customStyle="1" w:styleId="WW8Num1z32989462220">
    <w:name w:val="WW8Num1z3_2989462220"/>
    <w:rPr>
      <w:rFonts w:ascii="Symbol" w:hAnsi="Symbol" w:cs="Symbol"/>
    </w:rPr>
  </w:style>
  <w:style w:type="character" w:customStyle="1" w:styleId="WW8Num2z02989462220">
    <w:name w:val="WW8Num2z0_2989462220"/>
    <w:rPr>
      <w:rFonts w:ascii="Arial" w:eastAsia="Times New Roman" w:hAnsi="Arial" w:cs="Arial"/>
    </w:rPr>
  </w:style>
  <w:style w:type="character" w:customStyle="1" w:styleId="WW8Num2z12989462220">
    <w:name w:val="WW8Num2z1_2989462220"/>
    <w:rPr>
      <w:rFonts w:ascii="Courier New" w:hAnsi="Courier New" w:cs="Courier New"/>
    </w:rPr>
  </w:style>
  <w:style w:type="character" w:customStyle="1" w:styleId="WW8Num2z22989462220">
    <w:name w:val="WW8Num2z2_2989462220"/>
    <w:rPr>
      <w:rFonts w:ascii="Wingdings" w:hAnsi="Wingdings" w:cs="Wingdings"/>
    </w:rPr>
  </w:style>
  <w:style w:type="character" w:customStyle="1" w:styleId="WW8Num2z32989462220">
    <w:name w:val="WW8Num2z3_2989462220"/>
    <w:rPr>
      <w:rFonts w:ascii="Symbol" w:hAnsi="Symbol" w:cs="Symbol"/>
    </w:rPr>
  </w:style>
  <w:style w:type="character" w:customStyle="1" w:styleId="Police20par20dfaut2989462220">
    <w:name w:val="Police_20_par_20_défaut_2989462220"/>
  </w:style>
  <w:style w:type="character" w:customStyle="1" w:styleId="Titre20120Car2989462220">
    <w:name w:val="Titre_20_1_20_Car_2989462220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3114586022">
    <w:name w:val="WW8Num1z0_3114586022"/>
    <w:rPr>
      <w:rFonts w:ascii="Arial" w:eastAsia="Calibri" w:hAnsi="Arial" w:cs="Arial"/>
    </w:rPr>
  </w:style>
  <w:style w:type="character" w:customStyle="1" w:styleId="WW8Num1z13114586022">
    <w:name w:val="WW8Num1z1_3114586022"/>
    <w:rPr>
      <w:rFonts w:ascii="Courier New" w:hAnsi="Courier New" w:cs="Courier New"/>
    </w:rPr>
  </w:style>
  <w:style w:type="character" w:customStyle="1" w:styleId="WW8Num1z23114586022">
    <w:name w:val="WW8Num1z2_3114586022"/>
    <w:rPr>
      <w:rFonts w:ascii="Wingdings" w:hAnsi="Wingdings" w:cs="Wingdings"/>
    </w:rPr>
  </w:style>
  <w:style w:type="character" w:customStyle="1" w:styleId="WW8Num1z33114586022">
    <w:name w:val="WW8Num1z3_3114586022"/>
    <w:rPr>
      <w:rFonts w:ascii="Symbol" w:hAnsi="Symbol" w:cs="Symbol"/>
    </w:rPr>
  </w:style>
  <w:style w:type="character" w:customStyle="1" w:styleId="WW8Num2z03114586022">
    <w:name w:val="WW8Num2z0_3114586022"/>
    <w:rPr>
      <w:rFonts w:ascii="Arial" w:eastAsia="Times New Roman" w:hAnsi="Arial" w:cs="Arial"/>
    </w:rPr>
  </w:style>
  <w:style w:type="character" w:customStyle="1" w:styleId="WW8Num2z13114586022">
    <w:name w:val="WW8Num2z1_3114586022"/>
    <w:rPr>
      <w:rFonts w:ascii="Courier New" w:hAnsi="Courier New" w:cs="Courier New"/>
    </w:rPr>
  </w:style>
  <w:style w:type="character" w:customStyle="1" w:styleId="WW8Num2z23114586022">
    <w:name w:val="WW8Num2z2_3114586022"/>
    <w:rPr>
      <w:rFonts w:ascii="Wingdings" w:hAnsi="Wingdings" w:cs="Wingdings"/>
    </w:rPr>
  </w:style>
  <w:style w:type="character" w:customStyle="1" w:styleId="WW8Num2z33114586022">
    <w:name w:val="WW8Num2z3_3114586022"/>
    <w:rPr>
      <w:rFonts w:ascii="Symbol" w:hAnsi="Symbol" w:cs="Symbol"/>
    </w:rPr>
  </w:style>
  <w:style w:type="character" w:customStyle="1" w:styleId="Police20par20dfaut3114586022">
    <w:name w:val="Police_20_par_20_défaut_3114586022"/>
  </w:style>
  <w:style w:type="character" w:customStyle="1" w:styleId="Titre20120Car3114586022">
    <w:name w:val="Titre_20_1_20_Car_311458602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4720787120">
    <w:name w:val="WW8Num1z0_4720787120"/>
    <w:rPr>
      <w:rFonts w:ascii="Arial" w:eastAsia="Calibri" w:hAnsi="Arial" w:cs="Arial"/>
    </w:rPr>
  </w:style>
  <w:style w:type="character" w:customStyle="1" w:styleId="WW8Num1z14720787120">
    <w:name w:val="WW8Num1z1_4720787120"/>
    <w:rPr>
      <w:rFonts w:ascii="Courier New" w:hAnsi="Courier New" w:cs="Courier New"/>
    </w:rPr>
  </w:style>
  <w:style w:type="character" w:customStyle="1" w:styleId="WW8Num1z24720787120">
    <w:name w:val="WW8Num1z2_4720787120"/>
    <w:rPr>
      <w:rFonts w:ascii="Wingdings" w:hAnsi="Wingdings" w:cs="Wingdings"/>
    </w:rPr>
  </w:style>
  <w:style w:type="character" w:customStyle="1" w:styleId="WW8Num1z34720787120">
    <w:name w:val="WW8Num1z3_4720787120"/>
    <w:rPr>
      <w:rFonts w:ascii="Symbol" w:hAnsi="Symbol" w:cs="Symbol"/>
    </w:rPr>
  </w:style>
  <w:style w:type="character" w:customStyle="1" w:styleId="WW8Num2z04720787120">
    <w:name w:val="WW8Num2z0_4720787120"/>
    <w:rPr>
      <w:rFonts w:ascii="Arial" w:eastAsia="Times New Roman" w:hAnsi="Arial" w:cs="Arial"/>
    </w:rPr>
  </w:style>
  <w:style w:type="character" w:customStyle="1" w:styleId="WW8Num2z14720787120">
    <w:name w:val="WW8Num2z1_4720787120"/>
    <w:rPr>
      <w:rFonts w:ascii="Courier New" w:hAnsi="Courier New" w:cs="Courier New"/>
    </w:rPr>
  </w:style>
  <w:style w:type="character" w:customStyle="1" w:styleId="WW8Num2z24720787120">
    <w:name w:val="WW8Num2z2_4720787120"/>
    <w:rPr>
      <w:rFonts w:ascii="Wingdings" w:hAnsi="Wingdings" w:cs="Wingdings"/>
    </w:rPr>
  </w:style>
  <w:style w:type="character" w:customStyle="1" w:styleId="WW8Num2z34720787120">
    <w:name w:val="WW8Num2z3_4720787120"/>
    <w:rPr>
      <w:rFonts w:ascii="Symbol" w:hAnsi="Symbol" w:cs="Symbol"/>
    </w:rPr>
  </w:style>
  <w:style w:type="character" w:customStyle="1" w:styleId="WW8Num3z04720787120">
    <w:name w:val="WW8Num3z0_4720787120"/>
    <w:rPr>
      <w:rFonts w:ascii="Arial" w:eastAsia="Times New Roman" w:hAnsi="Arial" w:cs="Arial"/>
    </w:rPr>
  </w:style>
  <w:style w:type="character" w:customStyle="1" w:styleId="WW8Num3z14720787120">
    <w:name w:val="WW8Num3z1_4720787120"/>
    <w:rPr>
      <w:rFonts w:ascii="Courier New" w:hAnsi="Courier New" w:cs="Courier New"/>
    </w:rPr>
  </w:style>
  <w:style w:type="character" w:customStyle="1" w:styleId="WW8Num3z24720787120">
    <w:name w:val="WW8Num3z2_4720787120"/>
    <w:rPr>
      <w:rFonts w:ascii="Wingdings" w:hAnsi="Wingdings" w:cs="Wingdings"/>
    </w:rPr>
  </w:style>
  <w:style w:type="character" w:customStyle="1" w:styleId="WW8Num3z34720787120">
    <w:name w:val="WW8Num3z3_4720787120"/>
    <w:rPr>
      <w:rFonts w:ascii="Symbol" w:hAnsi="Symbol" w:cs="Symbol"/>
    </w:rPr>
  </w:style>
  <w:style w:type="character" w:customStyle="1" w:styleId="Police20par20dfaut4720787120">
    <w:name w:val="Police_20_par_20_défaut_4720787120"/>
  </w:style>
  <w:style w:type="character" w:customStyle="1" w:styleId="Titre20120Car4720787120">
    <w:name w:val="Titre_20_1_20_Car_4720787120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4915646558">
    <w:name w:val="WW8Num1z0_4915646558"/>
    <w:rPr>
      <w:rFonts w:ascii="Arial" w:eastAsia="Calibri" w:hAnsi="Arial" w:cs="Arial"/>
    </w:rPr>
  </w:style>
  <w:style w:type="character" w:customStyle="1" w:styleId="WW8Num1z14915646558">
    <w:name w:val="WW8Num1z1_4915646558"/>
    <w:rPr>
      <w:rFonts w:ascii="Courier New" w:hAnsi="Courier New" w:cs="Courier New"/>
    </w:rPr>
  </w:style>
  <w:style w:type="character" w:customStyle="1" w:styleId="WW8Num1z24915646558">
    <w:name w:val="WW8Num1z2_4915646558"/>
    <w:rPr>
      <w:rFonts w:ascii="Wingdings" w:hAnsi="Wingdings" w:cs="Wingdings"/>
    </w:rPr>
  </w:style>
  <w:style w:type="character" w:customStyle="1" w:styleId="WW8Num1z34915646558">
    <w:name w:val="WW8Num1z3_4915646558"/>
    <w:rPr>
      <w:rFonts w:ascii="Symbol" w:hAnsi="Symbol" w:cs="Symbol"/>
    </w:rPr>
  </w:style>
  <w:style w:type="character" w:customStyle="1" w:styleId="WW8Num1z44915646558">
    <w:name w:val="WW8Num1z4_4915646558"/>
  </w:style>
  <w:style w:type="character" w:customStyle="1" w:styleId="WW8Num1z54915646558">
    <w:name w:val="WW8Num1z5_4915646558"/>
  </w:style>
  <w:style w:type="character" w:customStyle="1" w:styleId="WW8Num1z64915646558">
    <w:name w:val="WW8Num1z6_4915646558"/>
  </w:style>
  <w:style w:type="character" w:customStyle="1" w:styleId="WW8Num1z74915646558">
    <w:name w:val="WW8Num1z7_4915646558"/>
  </w:style>
  <w:style w:type="character" w:customStyle="1" w:styleId="WW8Num1z84915646558">
    <w:name w:val="WW8Num1z8_4915646558"/>
  </w:style>
  <w:style w:type="character" w:customStyle="1" w:styleId="WW8Num2z04915646558">
    <w:name w:val="WW8Num2z0_4915646558"/>
    <w:rPr>
      <w:rFonts w:ascii="Arial" w:eastAsia="Times New Roman" w:hAnsi="Arial" w:cs="Arial"/>
    </w:rPr>
  </w:style>
  <w:style w:type="character" w:customStyle="1" w:styleId="WW8Num3z04915646558">
    <w:name w:val="WW8Num3z0_4915646558"/>
    <w:rPr>
      <w:rFonts w:ascii="Arial" w:eastAsia="Times New Roman" w:hAnsi="Arial" w:cs="Arial"/>
      <w:szCs w:val="20"/>
    </w:rPr>
  </w:style>
  <w:style w:type="character" w:customStyle="1" w:styleId="WW8Num3z14915646558">
    <w:name w:val="WW8Num3z1_4915646558"/>
    <w:rPr>
      <w:rFonts w:ascii="Courier New" w:hAnsi="Courier New" w:cs="Courier New"/>
    </w:rPr>
  </w:style>
  <w:style w:type="character" w:customStyle="1" w:styleId="WW8Num3z24915646558">
    <w:name w:val="WW8Num3z2_4915646558"/>
    <w:rPr>
      <w:rFonts w:ascii="Wingdings" w:hAnsi="Wingdings" w:cs="Wingdings"/>
    </w:rPr>
  </w:style>
  <w:style w:type="character" w:customStyle="1" w:styleId="WW8Num3z34915646558">
    <w:name w:val="WW8Num3z3_4915646558"/>
    <w:rPr>
      <w:rFonts w:ascii="Symbol" w:hAnsi="Symbol" w:cs="Symbol"/>
    </w:rPr>
  </w:style>
  <w:style w:type="character" w:customStyle="1" w:styleId="WW8Num4z04915646558">
    <w:name w:val="WW8Num4z0_4915646558"/>
    <w:rPr>
      <w:rFonts w:ascii="Arial" w:eastAsia="Times New Roman" w:hAnsi="Arial" w:cs="Arial"/>
    </w:rPr>
  </w:style>
  <w:style w:type="character" w:customStyle="1" w:styleId="WW8Num4z14915646558">
    <w:name w:val="WW8Num4z1_4915646558"/>
    <w:rPr>
      <w:rFonts w:ascii="Courier New" w:hAnsi="Courier New" w:cs="Courier New"/>
    </w:rPr>
  </w:style>
  <w:style w:type="character" w:customStyle="1" w:styleId="WW8Num4z24915646558">
    <w:name w:val="WW8Num4z2_4915646558"/>
    <w:rPr>
      <w:rFonts w:ascii="Wingdings" w:hAnsi="Wingdings" w:cs="Wingdings"/>
    </w:rPr>
  </w:style>
  <w:style w:type="character" w:customStyle="1" w:styleId="WW8Num4z34915646558">
    <w:name w:val="WW8Num4z3_4915646558"/>
    <w:rPr>
      <w:rFonts w:ascii="Symbol" w:hAnsi="Symbol" w:cs="Symbol"/>
    </w:rPr>
  </w:style>
  <w:style w:type="character" w:customStyle="1" w:styleId="WW8Num5z04915646558">
    <w:name w:val="WW8Num5z0_4915646558"/>
    <w:rPr>
      <w:rFonts w:ascii="Arial" w:eastAsia="Times New Roman" w:hAnsi="Arial" w:cs="Arial"/>
    </w:rPr>
  </w:style>
  <w:style w:type="character" w:customStyle="1" w:styleId="WW8Num5z14915646558">
    <w:name w:val="WW8Num5z1_4915646558"/>
    <w:rPr>
      <w:rFonts w:ascii="Courier New" w:hAnsi="Courier New" w:cs="Courier New"/>
    </w:rPr>
  </w:style>
  <w:style w:type="character" w:customStyle="1" w:styleId="WW8Num5z24915646558">
    <w:name w:val="WW8Num5z2_4915646558"/>
    <w:rPr>
      <w:rFonts w:ascii="Wingdings" w:hAnsi="Wingdings" w:cs="Wingdings"/>
    </w:rPr>
  </w:style>
  <w:style w:type="character" w:customStyle="1" w:styleId="WW8Num5z34915646558">
    <w:name w:val="WW8Num5z3_4915646558"/>
    <w:rPr>
      <w:rFonts w:ascii="Symbol" w:hAnsi="Symbol" w:cs="Symbol"/>
    </w:rPr>
  </w:style>
  <w:style w:type="character" w:customStyle="1" w:styleId="Police20par20dfaut4915646558">
    <w:name w:val="Police_20_par_20_défaut_4915646558"/>
  </w:style>
  <w:style w:type="character" w:customStyle="1" w:styleId="WW8Num2z14915646558">
    <w:name w:val="WW8Num2z1_4915646558"/>
    <w:rPr>
      <w:rFonts w:ascii="Courier New" w:hAnsi="Courier New" w:cs="Courier New"/>
    </w:rPr>
  </w:style>
  <w:style w:type="character" w:customStyle="1" w:styleId="WW8Num2z24915646558">
    <w:name w:val="WW8Num2z2_4915646558"/>
    <w:rPr>
      <w:rFonts w:ascii="Wingdings" w:hAnsi="Wingdings" w:cs="Wingdings"/>
    </w:rPr>
  </w:style>
  <w:style w:type="character" w:customStyle="1" w:styleId="WW8Num2z34915646558">
    <w:name w:val="WW8Num2z3_4915646558"/>
    <w:rPr>
      <w:rFonts w:ascii="Symbol" w:hAnsi="Symbol" w:cs="Symbol"/>
    </w:rPr>
  </w:style>
  <w:style w:type="character" w:customStyle="1" w:styleId="Police20par20dfaut14915646558">
    <w:name w:val="Police_20_par_20_défaut1_4915646558"/>
  </w:style>
  <w:style w:type="character" w:customStyle="1" w:styleId="Titre20120Car4915646558">
    <w:name w:val="Titre_20_1_20_Car_4915646558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5431994104">
    <w:name w:val="WW8Num1z0_5431994104"/>
    <w:rPr>
      <w:rFonts w:ascii="Wingdings" w:hAnsi="Wingdings" w:cs="Wingdings"/>
    </w:rPr>
  </w:style>
  <w:style w:type="character" w:customStyle="1" w:styleId="WW8Num1z15431994104">
    <w:name w:val="WW8Num1z1_5431994104"/>
    <w:rPr>
      <w:rFonts w:ascii="Courier New" w:hAnsi="Courier New" w:cs="Courier New"/>
    </w:rPr>
  </w:style>
  <w:style w:type="character" w:customStyle="1" w:styleId="WW8Num1z35431994104">
    <w:name w:val="WW8Num1z3_5431994104"/>
    <w:rPr>
      <w:rFonts w:ascii="Symbol" w:hAnsi="Symbol" w:cs="Symbol"/>
    </w:rPr>
  </w:style>
  <w:style w:type="character" w:customStyle="1" w:styleId="WW8Num2z05431994104">
    <w:name w:val="WW8Num2z0_5431994104"/>
    <w:rPr>
      <w:rFonts w:ascii="Arial" w:eastAsia="Calibri" w:hAnsi="Arial" w:cs="Arial"/>
    </w:rPr>
  </w:style>
  <w:style w:type="character" w:customStyle="1" w:styleId="WW8Num2z15431994104">
    <w:name w:val="WW8Num2z1_5431994104"/>
    <w:rPr>
      <w:rFonts w:ascii="Courier New" w:hAnsi="Courier New" w:cs="Courier New"/>
    </w:rPr>
  </w:style>
  <w:style w:type="character" w:customStyle="1" w:styleId="WW8Num2z25431994104">
    <w:name w:val="WW8Num2z2_5431994104"/>
    <w:rPr>
      <w:rFonts w:ascii="Wingdings" w:hAnsi="Wingdings" w:cs="Wingdings"/>
    </w:rPr>
  </w:style>
  <w:style w:type="character" w:customStyle="1" w:styleId="WW8Num2z35431994104">
    <w:name w:val="WW8Num2z3_5431994104"/>
    <w:rPr>
      <w:rFonts w:ascii="Symbol" w:hAnsi="Symbol" w:cs="Symbol"/>
    </w:rPr>
  </w:style>
  <w:style w:type="character" w:customStyle="1" w:styleId="WW8Num3z05431994104">
    <w:name w:val="WW8Num3z0_5431994104"/>
    <w:rPr>
      <w:rFonts w:ascii="Wingdings" w:hAnsi="Wingdings" w:cs="Wingdings"/>
    </w:rPr>
  </w:style>
  <w:style w:type="character" w:customStyle="1" w:styleId="WW8Num3z15431994104">
    <w:name w:val="WW8Num3z1_5431994104"/>
    <w:rPr>
      <w:rFonts w:ascii="Courier New" w:hAnsi="Courier New" w:cs="Courier New"/>
    </w:rPr>
  </w:style>
  <w:style w:type="character" w:customStyle="1" w:styleId="WW8Num3z35431994104">
    <w:name w:val="WW8Num3z3_5431994104"/>
    <w:rPr>
      <w:rFonts w:ascii="Symbol" w:hAnsi="Symbol" w:cs="Symbol"/>
    </w:rPr>
  </w:style>
  <w:style w:type="character" w:customStyle="1" w:styleId="WW8Num4z05431994104">
    <w:name w:val="WW8Num4z0_5431994104"/>
    <w:rPr>
      <w:rFonts w:ascii="Arial" w:eastAsia="Times New Roman" w:hAnsi="Arial" w:cs="Arial"/>
    </w:rPr>
  </w:style>
  <w:style w:type="character" w:customStyle="1" w:styleId="WW8Num4z15431994104">
    <w:name w:val="WW8Num4z1_5431994104"/>
    <w:rPr>
      <w:rFonts w:ascii="Courier New" w:hAnsi="Courier New" w:cs="Courier New"/>
    </w:rPr>
  </w:style>
  <w:style w:type="character" w:customStyle="1" w:styleId="WW8Num4z25431994104">
    <w:name w:val="WW8Num4z2_5431994104"/>
    <w:rPr>
      <w:rFonts w:ascii="Wingdings" w:hAnsi="Wingdings" w:cs="Wingdings"/>
    </w:rPr>
  </w:style>
  <w:style w:type="character" w:customStyle="1" w:styleId="WW8Num4z35431994104">
    <w:name w:val="WW8Num4z3_5431994104"/>
    <w:rPr>
      <w:rFonts w:ascii="Symbol" w:hAnsi="Symbol" w:cs="Symbol"/>
    </w:rPr>
  </w:style>
  <w:style w:type="character" w:customStyle="1" w:styleId="Police20par20dfaut5431994104">
    <w:name w:val="Police_20_par_20_défaut_5431994104"/>
  </w:style>
  <w:style w:type="character" w:customStyle="1" w:styleId="Titre20120Car5431994104">
    <w:name w:val="Titre_20_1_20_Car_543199410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5622177548">
    <w:name w:val="WW8Num1z0_5622177548"/>
    <w:rPr>
      <w:rFonts w:ascii="Arial" w:eastAsia="Calibri" w:hAnsi="Arial" w:cs="Arial"/>
    </w:rPr>
  </w:style>
  <w:style w:type="character" w:customStyle="1" w:styleId="WW8Num1z15622177548">
    <w:name w:val="WW8Num1z1_5622177548"/>
    <w:rPr>
      <w:rFonts w:ascii="Courier New" w:hAnsi="Courier New" w:cs="Courier New"/>
    </w:rPr>
  </w:style>
  <w:style w:type="character" w:customStyle="1" w:styleId="WW8Num1z25622177548">
    <w:name w:val="WW8Num1z2_5622177548"/>
    <w:rPr>
      <w:rFonts w:ascii="Wingdings" w:hAnsi="Wingdings" w:cs="Wingdings"/>
    </w:rPr>
  </w:style>
  <w:style w:type="character" w:customStyle="1" w:styleId="WW8Num1z35622177548">
    <w:name w:val="WW8Num1z3_5622177548"/>
    <w:rPr>
      <w:rFonts w:ascii="Symbol" w:hAnsi="Symbol" w:cs="Symbol"/>
    </w:rPr>
  </w:style>
  <w:style w:type="character" w:customStyle="1" w:styleId="WW8Num2z05622177548">
    <w:name w:val="WW8Num2z0_5622177548"/>
    <w:rPr>
      <w:rFonts w:ascii="Symbol" w:hAnsi="Symbol" w:cs="Symbol"/>
    </w:rPr>
  </w:style>
  <w:style w:type="character" w:customStyle="1" w:styleId="WW8Num2z15622177548">
    <w:name w:val="WW8Num2z1_5622177548"/>
    <w:rPr>
      <w:rFonts w:ascii="Courier New" w:hAnsi="Courier New" w:cs="Courier New"/>
    </w:rPr>
  </w:style>
  <w:style w:type="character" w:customStyle="1" w:styleId="WW8Num2z25622177548">
    <w:name w:val="WW8Num2z2_5622177548"/>
    <w:rPr>
      <w:rFonts w:ascii="Wingdings" w:hAnsi="Wingdings" w:cs="Wingdings"/>
    </w:rPr>
  </w:style>
  <w:style w:type="character" w:customStyle="1" w:styleId="WW8Num3z05622177548">
    <w:name w:val="WW8Num3z0_5622177548"/>
    <w:rPr>
      <w:rFonts w:ascii="Arial" w:eastAsia="Times New Roman" w:hAnsi="Arial" w:cs="Arial"/>
    </w:rPr>
  </w:style>
  <w:style w:type="character" w:customStyle="1" w:styleId="WW8Num3z15622177548">
    <w:name w:val="WW8Num3z1_5622177548"/>
    <w:rPr>
      <w:rFonts w:ascii="Courier New" w:hAnsi="Courier New" w:cs="Courier New"/>
    </w:rPr>
  </w:style>
  <w:style w:type="character" w:customStyle="1" w:styleId="WW8Num3z25622177548">
    <w:name w:val="WW8Num3z2_5622177548"/>
    <w:rPr>
      <w:rFonts w:ascii="Wingdings" w:hAnsi="Wingdings" w:cs="Wingdings"/>
    </w:rPr>
  </w:style>
  <w:style w:type="character" w:customStyle="1" w:styleId="WW8Num3z35622177548">
    <w:name w:val="WW8Num3z3_5622177548"/>
    <w:rPr>
      <w:rFonts w:ascii="Symbol" w:hAnsi="Symbol" w:cs="Symbol"/>
    </w:rPr>
  </w:style>
  <w:style w:type="character" w:customStyle="1" w:styleId="Police20par20dfaut5622177548">
    <w:name w:val="Police_20_par_20_défaut_5622177548"/>
  </w:style>
  <w:style w:type="character" w:customStyle="1" w:styleId="Titre20120Car5622177548">
    <w:name w:val="Titre_20_1_20_Car_5622177548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5761679950">
    <w:name w:val="WW8Num1z0_5761679950"/>
    <w:rPr>
      <w:rFonts w:ascii="Calibri" w:eastAsia="Calibri" w:hAnsi="Calibri" w:cs="Times New Roman"/>
    </w:rPr>
  </w:style>
  <w:style w:type="character" w:customStyle="1" w:styleId="WW8Num1z15761679950">
    <w:name w:val="WW8Num1z1_5761679950"/>
    <w:rPr>
      <w:rFonts w:ascii="Courier New" w:hAnsi="Courier New" w:cs="Courier New"/>
    </w:rPr>
  </w:style>
  <w:style w:type="character" w:customStyle="1" w:styleId="WW8Num1z25761679950">
    <w:name w:val="WW8Num1z2_5761679950"/>
    <w:rPr>
      <w:rFonts w:ascii="Wingdings" w:hAnsi="Wingdings" w:cs="Wingdings"/>
    </w:rPr>
  </w:style>
  <w:style w:type="character" w:customStyle="1" w:styleId="WW8Num1z35761679950">
    <w:name w:val="WW8Num1z3_5761679950"/>
    <w:rPr>
      <w:rFonts w:ascii="Symbol" w:hAnsi="Symbol" w:cs="Symbol"/>
    </w:rPr>
  </w:style>
  <w:style w:type="character" w:customStyle="1" w:styleId="WW8Num2z05761679950">
    <w:name w:val="WW8Num2z0_5761679950"/>
    <w:rPr>
      <w:rFonts w:ascii="Arial" w:eastAsia="Times New Roman" w:hAnsi="Arial" w:cs="Arial"/>
    </w:rPr>
  </w:style>
  <w:style w:type="character" w:customStyle="1" w:styleId="WW8Num2z15761679950">
    <w:name w:val="WW8Num2z1_5761679950"/>
    <w:rPr>
      <w:rFonts w:ascii="Courier New" w:hAnsi="Courier New" w:cs="Courier New"/>
    </w:rPr>
  </w:style>
  <w:style w:type="character" w:customStyle="1" w:styleId="WW8Num2z25761679950">
    <w:name w:val="WW8Num2z2_5761679950"/>
    <w:rPr>
      <w:rFonts w:ascii="Wingdings" w:hAnsi="Wingdings" w:cs="Wingdings"/>
    </w:rPr>
  </w:style>
  <w:style w:type="character" w:customStyle="1" w:styleId="WW8Num2z35761679950">
    <w:name w:val="WW8Num2z3_5761679950"/>
    <w:rPr>
      <w:rFonts w:ascii="Symbol" w:hAnsi="Symbol" w:cs="Symbol"/>
    </w:rPr>
  </w:style>
  <w:style w:type="character" w:customStyle="1" w:styleId="WW8Num3z05761679950">
    <w:name w:val="WW8Num3z0_5761679950"/>
    <w:rPr>
      <w:rFonts w:ascii="Arial" w:eastAsia="Calibri" w:hAnsi="Arial" w:cs="Arial"/>
    </w:rPr>
  </w:style>
  <w:style w:type="character" w:customStyle="1" w:styleId="WW8Num3z15761679950">
    <w:name w:val="WW8Num3z1_5761679950"/>
    <w:rPr>
      <w:rFonts w:ascii="Courier New" w:hAnsi="Courier New" w:cs="Courier New"/>
    </w:rPr>
  </w:style>
  <w:style w:type="character" w:customStyle="1" w:styleId="WW8Num3z25761679950">
    <w:name w:val="WW8Num3z2_5761679950"/>
    <w:rPr>
      <w:rFonts w:ascii="Wingdings" w:hAnsi="Wingdings" w:cs="Wingdings"/>
    </w:rPr>
  </w:style>
  <w:style w:type="character" w:customStyle="1" w:styleId="WW8Num3z35761679950">
    <w:name w:val="WW8Num3z3_5761679950"/>
    <w:rPr>
      <w:rFonts w:ascii="Symbol" w:hAnsi="Symbol" w:cs="Symbol"/>
    </w:rPr>
  </w:style>
  <w:style w:type="character" w:customStyle="1" w:styleId="WW8Num4z05761679950">
    <w:name w:val="WW8Num4z0_5761679950"/>
    <w:rPr>
      <w:rFonts w:ascii="Arial" w:eastAsia="Times New Roman" w:hAnsi="Arial" w:cs="Arial"/>
    </w:rPr>
  </w:style>
  <w:style w:type="character" w:customStyle="1" w:styleId="WW8Num4z15761679950">
    <w:name w:val="WW8Num4z1_5761679950"/>
    <w:rPr>
      <w:rFonts w:ascii="Courier New" w:hAnsi="Courier New" w:cs="Courier New"/>
    </w:rPr>
  </w:style>
  <w:style w:type="character" w:customStyle="1" w:styleId="WW8Num4z25761679950">
    <w:name w:val="WW8Num4z2_5761679950"/>
    <w:rPr>
      <w:rFonts w:ascii="Wingdings" w:hAnsi="Wingdings" w:cs="Wingdings"/>
    </w:rPr>
  </w:style>
  <w:style w:type="character" w:customStyle="1" w:styleId="WW8Num4z35761679950">
    <w:name w:val="WW8Num4z3_5761679950"/>
    <w:rPr>
      <w:rFonts w:ascii="Symbol" w:hAnsi="Symbol" w:cs="Symbol"/>
    </w:rPr>
  </w:style>
  <w:style w:type="character" w:customStyle="1" w:styleId="Police20par20dfaut5761679950">
    <w:name w:val="Police_20_par_20_défaut_5761679950"/>
  </w:style>
  <w:style w:type="character" w:customStyle="1" w:styleId="Titre20120Car5761679950">
    <w:name w:val="Titre_20_1_20_Car_5761679950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5909522628">
    <w:name w:val="WW8Num1z0_5909522628"/>
    <w:rPr>
      <w:rFonts w:ascii="Arial" w:eastAsia="Calibri" w:hAnsi="Arial" w:cs="Arial"/>
    </w:rPr>
  </w:style>
  <w:style w:type="character" w:customStyle="1" w:styleId="WW8Num1z15909522628">
    <w:name w:val="WW8Num1z1_5909522628"/>
    <w:rPr>
      <w:rFonts w:ascii="Courier New" w:hAnsi="Courier New" w:cs="Courier New"/>
    </w:rPr>
  </w:style>
  <w:style w:type="character" w:customStyle="1" w:styleId="WW8Num1z25909522628">
    <w:name w:val="WW8Num1z2_5909522628"/>
    <w:rPr>
      <w:rFonts w:ascii="Wingdings" w:hAnsi="Wingdings" w:cs="Wingdings"/>
    </w:rPr>
  </w:style>
  <w:style w:type="character" w:customStyle="1" w:styleId="WW8Num1z35909522628">
    <w:name w:val="WW8Num1z3_5909522628"/>
    <w:rPr>
      <w:rFonts w:ascii="Symbol" w:hAnsi="Symbol" w:cs="Symbol"/>
    </w:rPr>
  </w:style>
  <w:style w:type="character" w:customStyle="1" w:styleId="WW8Num2z05909522628">
    <w:name w:val="WW8Num2z0_5909522628"/>
    <w:rPr>
      <w:rFonts w:ascii="Arial" w:eastAsia="Times New Roman" w:hAnsi="Arial" w:cs="Arial"/>
    </w:rPr>
  </w:style>
  <w:style w:type="character" w:customStyle="1" w:styleId="WW8Num2z15909522628">
    <w:name w:val="WW8Num2z1_5909522628"/>
    <w:rPr>
      <w:rFonts w:ascii="Courier New" w:hAnsi="Courier New" w:cs="Courier New"/>
    </w:rPr>
  </w:style>
  <w:style w:type="character" w:customStyle="1" w:styleId="WW8Num2z25909522628">
    <w:name w:val="WW8Num2z2_5909522628"/>
    <w:rPr>
      <w:rFonts w:ascii="Wingdings" w:hAnsi="Wingdings" w:cs="Wingdings"/>
    </w:rPr>
  </w:style>
  <w:style w:type="character" w:customStyle="1" w:styleId="WW8Num2z35909522628">
    <w:name w:val="WW8Num2z3_5909522628"/>
    <w:rPr>
      <w:rFonts w:ascii="Symbol" w:hAnsi="Symbol" w:cs="Symbol"/>
    </w:rPr>
  </w:style>
  <w:style w:type="character" w:customStyle="1" w:styleId="Police20par20dfaut5909522628">
    <w:name w:val="Police_20_par_20_défaut_5909522628"/>
  </w:style>
  <w:style w:type="character" w:customStyle="1" w:styleId="Titre20120Car5909522628">
    <w:name w:val="Titre_20_1_20_Car_5909522628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6041021444">
    <w:name w:val="WW8Num1z0_6041021444"/>
    <w:rPr>
      <w:rFonts w:ascii="Arial" w:eastAsia="Times New Roman" w:hAnsi="Arial" w:cs="Arial"/>
    </w:rPr>
  </w:style>
  <w:style w:type="character" w:customStyle="1" w:styleId="WW8Num1z16041021444">
    <w:name w:val="WW8Num1z1_6041021444"/>
    <w:rPr>
      <w:rFonts w:ascii="Courier New" w:hAnsi="Courier New" w:cs="Courier New"/>
    </w:rPr>
  </w:style>
  <w:style w:type="character" w:customStyle="1" w:styleId="WW8Num1z26041021444">
    <w:name w:val="WW8Num1z2_6041021444"/>
    <w:rPr>
      <w:rFonts w:ascii="Wingdings" w:hAnsi="Wingdings" w:cs="Wingdings"/>
    </w:rPr>
  </w:style>
  <w:style w:type="character" w:customStyle="1" w:styleId="WW8Num1z36041021444">
    <w:name w:val="WW8Num1z3_6041021444"/>
    <w:rPr>
      <w:rFonts w:ascii="Symbol" w:hAnsi="Symbol" w:cs="Symbol"/>
    </w:rPr>
  </w:style>
  <w:style w:type="character" w:customStyle="1" w:styleId="WW8Num2z06041021444">
    <w:name w:val="WW8Num2z0_6041021444"/>
    <w:rPr>
      <w:rFonts w:ascii="Arial" w:eastAsia="Calibri" w:hAnsi="Arial" w:cs="Arial"/>
    </w:rPr>
  </w:style>
  <w:style w:type="character" w:customStyle="1" w:styleId="WW8Num2z16041021444">
    <w:name w:val="WW8Num2z1_6041021444"/>
    <w:rPr>
      <w:rFonts w:ascii="Courier New" w:hAnsi="Courier New" w:cs="Courier New"/>
    </w:rPr>
  </w:style>
  <w:style w:type="character" w:customStyle="1" w:styleId="WW8Num2z26041021444">
    <w:name w:val="WW8Num2z2_6041021444"/>
    <w:rPr>
      <w:rFonts w:ascii="Wingdings" w:hAnsi="Wingdings" w:cs="Wingdings"/>
    </w:rPr>
  </w:style>
  <w:style w:type="character" w:customStyle="1" w:styleId="WW8Num2z36041021444">
    <w:name w:val="WW8Num2z3_6041021444"/>
    <w:rPr>
      <w:rFonts w:ascii="Symbol" w:hAnsi="Symbol" w:cs="Symbol"/>
    </w:rPr>
  </w:style>
  <w:style w:type="character" w:customStyle="1" w:styleId="WW8Num3z06041021444">
    <w:name w:val="WW8Num3z0_6041021444"/>
    <w:rPr>
      <w:rFonts w:ascii="Arial" w:eastAsia="Times New Roman" w:hAnsi="Arial" w:cs="Arial"/>
    </w:rPr>
  </w:style>
  <w:style w:type="character" w:customStyle="1" w:styleId="WW8Num3z16041021444">
    <w:name w:val="WW8Num3z1_6041021444"/>
    <w:rPr>
      <w:rFonts w:ascii="Courier New" w:hAnsi="Courier New" w:cs="Courier New"/>
    </w:rPr>
  </w:style>
  <w:style w:type="character" w:customStyle="1" w:styleId="WW8Num3z26041021444">
    <w:name w:val="WW8Num3z2_6041021444"/>
    <w:rPr>
      <w:rFonts w:ascii="Wingdings" w:hAnsi="Wingdings" w:cs="Wingdings"/>
    </w:rPr>
  </w:style>
  <w:style w:type="character" w:customStyle="1" w:styleId="WW8Num3z36041021444">
    <w:name w:val="WW8Num3z3_6041021444"/>
    <w:rPr>
      <w:rFonts w:ascii="Symbol" w:hAnsi="Symbol" w:cs="Symbol"/>
    </w:rPr>
  </w:style>
  <w:style w:type="character" w:customStyle="1" w:styleId="Police20par20dfaut6041021444">
    <w:name w:val="Police_20_par_20_défaut_6041021444"/>
  </w:style>
  <w:style w:type="character" w:customStyle="1" w:styleId="Titre20120Car6041021444">
    <w:name w:val="Titre_20_1_20_Car_604102144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6302292204">
    <w:name w:val="WW8Num1z0_6302292204"/>
    <w:rPr>
      <w:rFonts w:ascii="Arial" w:eastAsia="Calibri" w:hAnsi="Arial" w:cs="Arial"/>
    </w:rPr>
  </w:style>
  <w:style w:type="character" w:customStyle="1" w:styleId="WW8Num1z16302292204">
    <w:name w:val="WW8Num1z1_6302292204"/>
    <w:rPr>
      <w:rFonts w:ascii="Courier New" w:hAnsi="Courier New" w:cs="Courier New"/>
    </w:rPr>
  </w:style>
  <w:style w:type="character" w:customStyle="1" w:styleId="WW8Num1z26302292204">
    <w:name w:val="WW8Num1z2_6302292204"/>
    <w:rPr>
      <w:rFonts w:ascii="Wingdings" w:hAnsi="Wingdings" w:cs="Wingdings"/>
    </w:rPr>
  </w:style>
  <w:style w:type="character" w:customStyle="1" w:styleId="WW8Num1z36302292204">
    <w:name w:val="WW8Num1z3_6302292204"/>
    <w:rPr>
      <w:rFonts w:ascii="Symbol" w:hAnsi="Symbol" w:cs="Symbol"/>
    </w:rPr>
  </w:style>
  <w:style w:type="character" w:customStyle="1" w:styleId="WW8Num2z06302292204">
    <w:name w:val="WW8Num2z0_6302292204"/>
    <w:rPr>
      <w:rFonts w:ascii="Arial" w:eastAsia="Times New Roman" w:hAnsi="Arial" w:cs="Arial"/>
    </w:rPr>
  </w:style>
  <w:style w:type="character" w:customStyle="1" w:styleId="WW8Num2z16302292204">
    <w:name w:val="WW8Num2z1_6302292204"/>
    <w:rPr>
      <w:rFonts w:ascii="Courier New" w:hAnsi="Courier New" w:cs="Courier New"/>
    </w:rPr>
  </w:style>
  <w:style w:type="character" w:customStyle="1" w:styleId="WW8Num2z26302292204">
    <w:name w:val="WW8Num2z2_6302292204"/>
    <w:rPr>
      <w:rFonts w:ascii="Wingdings" w:hAnsi="Wingdings" w:cs="Wingdings"/>
    </w:rPr>
  </w:style>
  <w:style w:type="character" w:customStyle="1" w:styleId="WW8Num2z36302292204">
    <w:name w:val="WW8Num2z3_6302292204"/>
    <w:rPr>
      <w:rFonts w:ascii="Symbol" w:hAnsi="Symbol" w:cs="Symbol"/>
    </w:rPr>
  </w:style>
  <w:style w:type="character" w:customStyle="1" w:styleId="Police20par20dfaut6302292204">
    <w:name w:val="Police_20_par_20_défaut_6302292204"/>
  </w:style>
  <w:style w:type="character" w:customStyle="1" w:styleId="Titre20120Car6302292204">
    <w:name w:val="Titre_20_1_20_Car_630229220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Texte20de20bulles20Car6302292204">
    <w:name w:val="Texte_20_de_20_bulles_20_Car_6302292204"/>
    <w:rPr>
      <w:rFonts w:ascii="Segoe UI" w:eastAsia="Times New Roman" w:hAnsi="Segoe UI" w:cs="Segoe UI"/>
      <w:sz w:val="18"/>
      <w:szCs w:val="18"/>
    </w:rPr>
  </w:style>
  <w:style w:type="character" w:customStyle="1" w:styleId="WW8Num1z06426568544">
    <w:name w:val="WW8Num1z0_6426568544"/>
    <w:rPr>
      <w:rFonts w:ascii="Arial" w:eastAsia="Calibri" w:hAnsi="Arial" w:cs="Arial"/>
    </w:rPr>
  </w:style>
  <w:style w:type="character" w:customStyle="1" w:styleId="WW8Num1z16426568544">
    <w:name w:val="WW8Num1z1_6426568544"/>
    <w:rPr>
      <w:rFonts w:ascii="Courier New" w:hAnsi="Courier New" w:cs="Courier New"/>
    </w:rPr>
  </w:style>
  <w:style w:type="character" w:customStyle="1" w:styleId="WW8Num1z26426568544">
    <w:name w:val="WW8Num1z2_6426568544"/>
    <w:rPr>
      <w:rFonts w:ascii="Wingdings" w:hAnsi="Wingdings" w:cs="Wingdings"/>
    </w:rPr>
  </w:style>
  <w:style w:type="character" w:customStyle="1" w:styleId="WW8Num1z36426568544">
    <w:name w:val="WW8Num1z3_6426568544"/>
    <w:rPr>
      <w:rFonts w:ascii="Symbol" w:hAnsi="Symbol" w:cs="Symbol"/>
    </w:rPr>
  </w:style>
  <w:style w:type="character" w:customStyle="1" w:styleId="WW8Num2z06426568544">
    <w:name w:val="WW8Num2z0_6426568544"/>
    <w:rPr>
      <w:rFonts w:ascii="Arial" w:eastAsia="Times New Roman" w:hAnsi="Arial" w:cs="Arial"/>
    </w:rPr>
  </w:style>
  <w:style w:type="character" w:customStyle="1" w:styleId="WW8Num2z16426568544">
    <w:name w:val="WW8Num2z1_6426568544"/>
    <w:rPr>
      <w:rFonts w:ascii="Courier New" w:hAnsi="Courier New" w:cs="Courier New"/>
    </w:rPr>
  </w:style>
  <w:style w:type="character" w:customStyle="1" w:styleId="WW8Num2z26426568544">
    <w:name w:val="WW8Num2z2_6426568544"/>
    <w:rPr>
      <w:rFonts w:ascii="Wingdings" w:hAnsi="Wingdings" w:cs="Wingdings"/>
    </w:rPr>
  </w:style>
  <w:style w:type="character" w:customStyle="1" w:styleId="WW8Num2z36426568544">
    <w:name w:val="WW8Num2z3_6426568544"/>
    <w:rPr>
      <w:rFonts w:ascii="Symbol" w:hAnsi="Symbol" w:cs="Symbol"/>
    </w:rPr>
  </w:style>
  <w:style w:type="character" w:customStyle="1" w:styleId="Police20par20dfaut6426568544">
    <w:name w:val="Police_20_par_20_défaut_6426568544"/>
  </w:style>
  <w:style w:type="character" w:customStyle="1" w:styleId="Titre20120Car6426568544">
    <w:name w:val="Titre_20_1_20_Car_642656854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6582810888">
    <w:name w:val="WW8Num1z0_6582810888"/>
  </w:style>
  <w:style w:type="character" w:customStyle="1" w:styleId="WW8Num1z16582810888">
    <w:name w:val="WW8Num1z1_6582810888"/>
  </w:style>
  <w:style w:type="character" w:customStyle="1" w:styleId="WW8Num1z26582810888">
    <w:name w:val="WW8Num1z2_6582810888"/>
  </w:style>
  <w:style w:type="character" w:customStyle="1" w:styleId="WW8Num1z36582810888">
    <w:name w:val="WW8Num1z3_6582810888"/>
  </w:style>
  <w:style w:type="character" w:customStyle="1" w:styleId="WW8Num1z46582810888">
    <w:name w:val="WW8Num1z4_6582810888"/>
  </w:style>
  <w:style w:type="character" w:customStyle="1" w:styleId="WW8Num1z56582810888">
    <w:name w:val="WW8Num1z5_6582810888"/>
  </w:style>
  <w:style w:type="character" w:customStyle="1" w:styleId="WW8Num1z66582810888">
    <w:name w:val="WW8Num1z6_6582810888"/>
  </w:style>
  <w:style w:type="character" w:customStyle="1" w:styleId="WW8Num1z76582810888">
    <w:name w:val="WW8Num1z7_6582810888"/>
  </w:style>
  <w:style w:type="character" w:customStyle="1" w:styleId="WW8Num1z86582810888">
    <w:name w:val="WW8Num1z8_6582810888"/>
  </w:style>
  <w:style w:type="character" w:customStyle="1" w:styleId="WW8Num2z06582810888">
    <w:name w:val="WW8Num2z0_6582810888"/>
    <w:rPr>
      <w:rFonts w:ascii="Courier New" w:hAnsi="Courier New" w:cs="Courier New"/>
    </w:rPr>
  </w:style>
  <w:style w:type="character" w:customStyle="1" w:styleId="WW8Num2z26582810888">
    <w:name w:val="WW8Num2z2_6582810888"/>
    <w:rPr>
      <w:rFonts w:ascii="Wingdings" w:hAnsi="Wingdings" w:cs="Wingdings"/>
    </w:rPr>
  </w:style>
  <w:style w:type="character" w:customStyle="1" w:styleId="WW8Num2z36582810888">
    <w:name w:val="WW8Num2z3_6582810888"/>
    <w:rPr>
      <w:rFonts w:ascii="Symbol" w:hAnsi="Symbol" w:cs="Symbol"/>
    </w:rPr>
  </w:style>
  <w:style w:type="character" w:customStyle="1" w:styleId="WW8Num3z06582810888">
    <w:name w:val="WW8Num3z0_6582810888"/>
    <w:rPr>
      <w:rFonts w:ascii="Symbol" w:hAnsi="Symbol" w:cs="Symbol"/>
    </w:rPr>
  </w:style>
  <w:style w:type="character" w:customStyle="1" w:styleId="WW8Num3z16582810888">
    <w:name w:val="WW8Num3z1_6582810888"/>
    <w:rPr>
      <w:rFonts w:ascii="Courier New" w:hAnsi="Courier New" w:cs="Courier New"/>
    </w:rPr>
  </w:style>
  <w:style w:type="character" w:customStyle="1" w:styleId="WW8Num3z26582810888">
    <w:name w:val="WW8Num3z2_6582810888"/>
    <w:rPr>
      <w:rFonts w:ascii="Wingdings" w:hAnsi="Wingdings" w:cs="Wingdings"/>
    </w:rPr>
  </w:style>
  <w:style w:type="character" w:customStyle="1" w:styleId="WW8Num4z06582810888">
    <w:name w:val="WW8Num4z0_6582810888"/>
    <w:rPr>
      <w:rFonts w:ascii="Arial" w:eastAsia="Calibri" w:hAnsi="Arial" w:cs="Arial"/>
    </w:rPr>
  </w:style>
  <w:style w:type="character" w:customStyle="1" w:styleId="WW8Num4z16582810888">
    <w:name w:val="WW8Num4z1_6582810888"/>
    <w:rPr>
      <w:rFonts w:ascii="Courier New" w:hAnsi="Courier New" w:cs="Courier New"/>
    </w:rPr>
  </w:style>
  <w:style w:type="character" w:customStyle="1" w:styleId="WW8Num4z26582810888">
    <w:name w:val="WW8Num4z2_6582810888"/>
    <w:rPr>
      <w:rFonts w:ascii="Wingdings" w:hAnsi="Wingdings" w:cs="Wingdings"/>
    </w:rPr>
  </w:style>
  <w:style w:type="character" w:customStyle="1" w:styleId="WW8Num4z36582810888">
    <w:name w:val="WW8Num4z3_6582810888"/>
    <w:rPr>
      <w:rFonts w:ascii="Symbol" w:hAnsi="Symbol" w:cs="Symbol"/>
    </w:rPr>
  </w:style>
  <w:style w:type="character" w:customStyle="1" w:styleId="WW8Num5z06582810888">
    <w:name w:val="WW8Num5z0_6582810888"/>
    <w:rPr>
      <w:rFonts w:ascii="Arial" w:eastAsia="Times New Roman" w:hAnsi="Arial" w:cs="Arial"/>
    </w:rPr>
  </w:style>
  <w:style w:type="character" w:customStyle="1" w:styleId="WW8Num5z16582810888">
    <w:name w:val="WW8Num5z1_6582810888"/>
    <w:rPr>
      <w:rFonts w:ascii="Courier New" w:hAnsi="Courier New" w:cs="Courier New"/>
    </w:rPr>
  </w:style>
  <w:style w:type="character" w:customStyle="1" w:styleId="WW8Num5z26582810888">
    <w:name w:val="WW8Num5z2_6582810888"/>
    <w:rPr>
      <w:rFonts w:ascii="Wingdings" w:hAnsi="Wingdings" w:cs="Wingdings"/>
    </w:rPr>
  </w:style>
  <w:style w:type="character" w:customStyle="1" w:styleId="WW8Num5z36582810888">
    <w:name w:val="WW8Num5z3_6582810888"/>
    <w:rPr>
      <w:rFonts w:ascii="Symbol" w:hAnsi="Symbol" w:cs="Symbol"/>
    </w:rPr>
  </w:style>
  <w:style w:type="character" w:customStyle="1" w:styleId="Police20par20dfaut6582810888">
    <w:name w:val="Police_20_par_20_défaut_6582810888"/>
  </w:style>
  <w:style w:type="character" w:customStyle="1" w:styleId="Titre20120Car6582810888">
    <w:name w:val="Titre_20_1_20_Car_6582810888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Texte20de20bulles20Car6582810888">
    <w:name w:val="Texte_20_de_20_bulles_20_Car_6582810888"/>
    <w:rPr>
      <w:rFonts w:ascii="Segoe UI" w:eastAsia="Times New Roman" w:hAnsi="Segoe UI" w:cs="Segoe UI"/>
      <w:sz w:val="18"/>
      <w:szCs w:val="18"/>
    </w:rPr>
  </w:style>
  <w:style w:type="character" w:customStyle="1" w:styleId="WW8Num1z06801912914">
    <w:name w:val="WW8Num1z0_6801912914"/>
    <w:rPr>
      <w:rFonts w:ascii="Courier New" w:hAnsi="Courier New" w:cs="Courier New"/>
    </w:rPr>
  </w:style>
  <w:style w:type="character" w:customStyle="1" w:styleId="WW8Num1z26801912914">
    <w:name w:val="WW8Num1z2_6801912914"/>
    <w:rPr>
      <w:rFonts w:ascii="Wingdings" w:hAnsi="Wingdings" w:cs="Wingdings"/>
    </w:rPr>
  </w:style>
  <w:style w:type="character" w:customStyle="1" w:styleId="WW8Num1z36801912914">
    <w:name w:val="WW8Num1z3_6801912914"/>
    <w:rPr>
      <w:rFonts w:ascii="Symbol" w:hAnsi="Symbol" w:cs="Symbol"/>
    </w:rPr>
  </w:style>
  <w:style w:type="character" w:customStyle="1" w:styleId="WW8Num2z06801912914">
    <w:name w:val="WW8Num2z0_6801912914"/>
    <w:rPr>
      <w:rFonts w:ascii="Courier New" w:hAnsi="Courier New" w:cs="Courier New"/>
    </w:rPr>
  </w:style>
  <w:style w:type="character" w:customStyle="1" w:styleId="WW8Num2z26801912914">
    <w:name w:val="WW8Num2z2_6801912914"/>
    <w:rPr>
      <w:rFonts w:ascii="Wingdings" w:hAnsi="Wingdings" w:cs="Wingdings"/>
    </w:rPr>
  </w:style>
  <w:style w:type="character" w:customStyle="1" w:styleId="WW8Num2z36801912914">
    <w:name w:val="WW8Num2z3_6801912914"/>
    <w:rPr>
      <w:rFonts w:ascii="Symbol" w:hAnsi="Symbol" w:cs="Symbol"/>
    </w:rPr>
  </w:style>
  <w:style w:type="character" w:customStyle="1" w:styleId="WW8Num3z06801912914">
    <w:name w:val="WW8Num3z0_6801912914"/>
    <w:rPr>
      <w:rFonts w:ascii="Arial" w:eastAsia="Times New Roman" w:hAnsi="Arial" w:cs="Arial"/>
    </w:rPr>
  </w:style>
  <w:style w:type="character" w:customStyle="1" w:styleId="WW8Num3z16801912914">
    <w:name w:val="WW8Num3z1_6801912914"/>
    <w:rPr>
      <w:rFonts w:ascii="Courier New" w:hAnsi="Courier New" w:cs="Courier New"/>
    </w:rPr>
  </w:style>
  <w:style w:type="character" w:customStyle="1" w:styleId="WW8Num3z26801912914">
    <w:name w:val="WW8Num3z2_6801912914"/>
    <w:rPr>
      <w:rFonts w:ascii="Wingdings" w:hAnsi="Wingdings" w:cs="Wingdings"/>
    </w:rPr>
  </w:style>
  <w:style w:type="character" w:customStyle="1" w:styleId="WW8Num3z36801912914">
    <w:name w:val="WW8Num3z3_6801912914"/>
    <w:rPr>
      <w:rFonts w:ascii="Symbol" w:hAnsi="Symbol" w:cs="Symbol"/>
    </w:rPr>
  </w:style>
  <w:style w:type="character" w:customStyle="1" w:styleId="WW8Num4z06801912914">
    <w:name w:val="WW8Num4z0_6801912914"/>
    <w:rPr>
      <w:rFonts w:ascii="Symbol" w:hAnsi="Symbol" w:cs="Symbol"/>
    </w:rPr>
  </w:style>
  <w:style w:type="character" w:customStyle="1" w:styleId="WW8Num4z16801912914">
    <w:name w:val="WW8Num4z1_6801912914"/>
    <w:rPr>
      <w:rFonts w:ascii="Courier New" w:hAnsi="Courier New" w:cs="Courier New"/>
    </w:rPr>
  </w:style>
  <w:style w:type="character" w:customStyle="1" w:styleId="WW8Num4z26801912914">
    <w:name w:val="WW8Num4z2_6801912914"/>
    <w:rPr>
      <w:rFonts w:ascii="Wingdings" w:hAnsi="Wingdings" w:cs="Wingdings"/>
    </w:rPr>
  </w:style>
  <w:style w:type="character" w:customStyle="1" w:styleId="WW8Num5z06801912914">
    <w:name w:val="WW8Num5z0_6801912914"/>
    <w:rPr>
      <w:rFonts w:ascii="Arial" w:eastAsia="Calibri" w:hAnsi="Arial" w:cs="Arial"/>
    </w:rPr>
  </w:style>
  <w:style w:type="character" w:customStyle="1" w:styleId="WW8Num5z16801912914">
    <w:name w:val="WW8Num5z1_6801912914"/>
    <w:rPr>
      <w:rFonts w:ascii="Courier New" w:hAnsi="Courier New" w:cs="Courier New"/>
    </w:rPr>
  </w:style>
  <w:style w:type="character" w:customStyle="1" w:styleId="WW8Num5z26801912914">
    <w:name w:val="WW8Num5z2_6801912914"/>
    <w:rPr>
      <w:rFonts w:ascii="Wingdings" w:hAnsi="Wingdings" w:cs="Wingdings"/>
    </w:rPr>
  </w:style>
  <w:style w:type="character" w:customStyle="1" w:styleId="WW8Num5z36801912914">
    <w:name w:val="WW8Num5z3_6801912914"/>
    <w:rPr>
      <w:rFonts w:ascii="Symbol" w:hAnsi="Symbol" w:cs="Symbol"/>
    </w:rPr>
  </w:style>
  <w:style w:type="character" w:customStyle="1" w:styleId="WW8Num6z06801912914">
    <w:name w:val="WW8Num6z0_6801912914"/>
    <w:rPr>
      <w:rFonts w:ascii="Symbol" w:hAnsi="Symbol" w:cs="Symbol"/>
    </w:rPr>
  </w:style>
  <w:style w:type="character" w:customStyle="1" w:styleId="WW8Num6z16801912914">
    <w:name w:val="WW8Num6z1_6801912914"/>
    <w:rPr>
      <w:rFonts w:ascii="Courier New" w:hAnsi="Courier New" w:cs="Courier New"/>
    </w:rPr>
  </w:style>
  <w:style w:type="character" w:customStyle="1" w:styleId="WW8Num6z26801912914">
    <w:name w:val="WW8Num6z2_6801912914"/>
    <w:rPr>
      <w:rFonts w:ascii="Wingdings" w:hAnsi="Wingdings" w:cs="Wingdings"/>
    </w:rPr>
  </w:style>
  <w:style w:type="character" w:customStyle="1" w:styleId="WW8Num7z06801912914">
    <w:name w:val="WW8Num7z0_6801912914"/>
    <w:rPr>
      <w:rFonts w:ascii="Arial" w:eastAsia="Times New Roman" w:hAnsi="Arial" w:cs="Arial"/>
    </w:rPr>
  </w:style>
  <w:style w:type="character" w:customStyle="1" w:styleId="WW8Num7z16801912914">
    <w:name w:val="WW8Num7z1_6801912914"/>
    <w:rPr>
      <w:rFonts w:ascii="Courier New" w:hAnsi="Courier New" w:cs="Courier New"/>
    </w:rPr>
  </w:style>
  <w:style w:type="character" w:customStyle="1" w:styleId="WW8Num7z26801912914">
    <w:name w:val="WW8Num7z2_6801912914"/>
    <w:rPr>
      <w:rFonts w:ascii="Wingdings" w:hAnsi="Wingdings" w:cs="Wingdings"/>
    </w:rPr>
  </w:style>
  <w:style w:type="character" w:customStyle="1" w:styleId="WW8Num7z36801912914">
    <w:name w:val="WW8Num7z3_6801912914"/>
    <w:rPr>
      <w:rFonts w:ascii="Symbol" w:hAnsi="Symbol" w:cs="Symbol"/>
    </w:rPr>
  </w:style>
  <w:style w:type="character" w:customStyle="1" w:styleId="WW8Num8z06801912914">
    <w:name w:val="WW8Num8z0_6801912914"/>
    <w:rPr>
      <w:rFonts w:ascii="Calibri" w:eastAsia="Calibri" w:hAnsi="Calibri" w:cs="Calibri"/>
      <w:sz w:val="18"/>
      <w:szCs w:val="18"/>
    </w:rPr>
  </w:style>
  <w:style w:type="character" w:customStyle="1" w:styleId="WW8Num8z16801912914">
    <w:name w:val="WW8Num8z1_6801912914"/>
    <w:rPr>
      <w:rFonts w:ascii="Courier New" w:hAnsi="Courier New" w:cs="Courier New"/>
    </w:rPr>
  </w:style>
  <w:style w:type="character" w:customStyle="1" w:styleId="WW8Num8z26801912914">
    <w:name w:val="WW8Num8z2_6801912914"/>
    <w:rPr>
      <w:rFonts w:ascii="Wingdings" w:hAnsi="Wingdings" w:cs="Wingdings"/>
    </w:rPr>
  </w:style>
  <w:style w:type="character" w:customStyle="1" w:styleId="WW8Num8z36801912914">
    <w:name w:val="WW8Num8z3_6801912914"/>
    <w:rPr>
      <w:rFonts w:ascii="Symbol" w:hAnsi="Symbol" w:cs="Symbol"/>
    </w:rPr>
  </w:style>
  <w:style w:type="character" w:customStyle="1" w:styleId="WW8Num9z06801912914">
    <w:name w:val="WW8Num9z0_6801912914"/>
    <w:rPr>
      <w:rFonts w:ascii="Arial" w:eastAsia="Calibri" w:hAnsi="Arial" w:cs="Arial"/>
    </w:rPr>
  </w:style>
  <w:style w:type="character" w:customStyle="1" w:styleId="WW8Num9z16801912914">
    <w:name w:val="WW8Num9z1_6801912914"/>
    <w:rPr>
      <w:rFonts w:ascii="Courier New" w:hAnsi="Courier New" w:cs="Courier New"/>
    </w:rPr>
  </w:style>
  <w:style w:type="character" w:customStyle="1" w:styleId="WW8Num9z26801912914">
    <w:name w:val="WW8Num9z2_6801912914"/>
    <w:rPr>
      <w:rFonts w:ascii="Wingdings" w:hAnsi="Wingdings" w:cs="Wingdings"/>
    </w:rPr>
  </w:style>
  <w:style w:type="character" w:customStyle="1" w:styleId="WW8Num9z36801912914">
    <w:name w:val="WW8Num9z3_6801912914"/>
    <w:rPr>
      <w:rFonts w:ascii="Symbol" w:hAnsi="Symbol" w:cs="Symbol"/>
    </w:rPr>
  </w:style>
  <w:style w:type="character" w:customStyle="1" w:styleId="WW8Num10z06801912914">
    <w:name w:val="WW8Num10z0_6801912914"/>
    <w:rPr>
      <w:rFonts w:ascii="Symbol" w:hAnsi="Symbol" w:cs="Symbol"/>
    </w:rPr>
  </w:style>
  <w:style w:type="character" w:customStyle="1" w:styleId="WW8Num10z16801912914">
    <w:name w:val="WW8Num10z1_6801912914"/>
    <w:rPr>
      <w:rFonts w:ascii="Courier New" w:hAnsi="Courier New" w:cs="Courier New"/>
    </w:rPr>
  </w:style>
  <w:style w:type="character" w:customStyle="1" w:styleId="WW8Num10z26801912914">
    <w:name w:val="WW8Num10z2_6801912914"/>
    <w:rPr>
      <w:rFonts w:ascii="Wingdings" w:hAnsi="Wingdings" w:cs="Wingdings"/>
    </w:rPr>
  </w:style>
  <w:style w:type="character" w:customStyle="1" w:styleId="WW8Num11z06801912914">
    <w:name w:val="WW8Num11z0_6801912914"/>
    <w:rPr>
      <w:rFonts w:ascii="Arial" w:eastAsia="Times New Roman" w:hAnsi="Arial" w:cs="Arial"/>
    </w:rPr>
  </w:style>
  <w:style w:type="character" w:customStyle="1" w:styleId="WW8Num11z16801912914">
    <w:name w:val="WW8Num11z1_6801912914"/>
    <w:rPr>
      <w:rFonts w:ascii="Courier New" w:hAnsi="Courier New" w:cs="Courier New"/>
    </w:rPr>
  </w:style>
  <w:style w:type="character" w:customStyle="1" w:styleId="WW8Num11z26801912914">
    <w:name w:val="WW8Num11z2_6801912914"/>
    <w:rPr>
      <w:rFonts w:ascii="Wingdings" w:hAnsi="Wingdings" w:cs="Wingdings"/>
    </w:rPr>
  </w:style>
  <w:style w:type="character" w:customStyle="1" w:styleId="WW8Num11z36801912914">
    <w:name w:val="WW8Num11z3_6801912914"/>
    <w:rPr>
      <w:rFonts w:ascii="Symbol" w:hAnsi="Symbol" w:cs="Symbol"/>
    </w:rPr>
  </w:style>
  <w:style w:type="character" w:customStyle="1" w:styleId="WW8Num12z06801912914">
    <w:name w:val="WW8Num12z0_6801912914"/>
    <w:rPr>
      <w:rFonts w:ascii="Arial" w:eastAsia="Times New Roman" w:hAnsi="Arial" w:cs="Arial"/>
    </w:rPr>
  </w:style>
  <w:style w:type="character" w:customStyle="1" w:styleId="WW8Num12z16801912914">
    <w:name w:val="WW8Num12z1_6801912914"/>
    <w:rPr>
      <w:rFonts w:ascii="Courier New" w:hAnsi="Courier New" w:cs="Courier New"/>
    </w:rPr>
  </w:style>
  <w:style w:type="character" w:customStyle="1" w:styleId="WW8Num12z26801912914">
    <w:name w:val="WW8Num12z2_6801912914"/>
    <w:rPr>
      <w:rFonts w:ascii="Wingdings" w:hAnsi="Wingdings" w:cs="Wingdings"/>
    </w:rPr>
  </w:style>
  <w:style w:type="character" w:customStyle="1" w:styleId="WW8Num12z36801912914">
    <w:name w:val="WW8Num12z3_6801912914"/>
    <w:rPr>
      <w:rFonts w:ascii="Symbol" w:hAnsi="Symbol" w:cs="Symbol"/>
    </w:rPr>
  </w:style>
  <w:style w:type="character" w:customStyle="1" w:styleId="WW8Num13z06801912914">
    <w:name w:val="WW8Num13z0_6801912914"/>
    <w:rPr>
      <w:rFonts w:ascii="Arial" w:eastAsia="Times New Roman" w:hAnsi="Arial" w:cs="Arial"/>
    </w:rPr>
  </w:style>
  <w:style w:type="character" w:customStyle="1" w:styleId="WW8Num13z16801912914">
    <w:name w:val="WW8Num13z1_6801912914"/>
    <w:rPr>
      <w:rFonts w:ascii="Courier New" w:hAnsi="Courier New" w:cs="Courier New"/>
    </w:rPr>
  </w:style>
  <w:style w:type="character" w:customStyle="1" w:styleId="WW8Num13z26801912914">
    <w:name w:val="WW8Num13z2_6801912914"/>
    <w:rPr>
      <w:rFonts w:ascii="Wingdings" w:hAnsi="Wingdings" w:cs="Wingdings"/>
    </w:rPr>
  </w:style>
  <w:style w:type="character" w:customStyle="1" w:styleId="WW8Num13z36801912914">
    <w:name w:val="WW8Num13z3_6801912914"/>
    <w:rPr>
      <w:rFonts w:ascii="Symbol" w:hAnsi="Symbol" w:cs="Symbol"/>
    </w:rPr>
  </w:style>
  <w:style w:type="character" w:customStyle="1" w:styleId="WW8Num14z06801912914">
    <w:name w:val="WW8Num14z0_6801912914"/>
    <w:rPr>
      <w:rFonts w:ascii="Arial" w:eastAsia="Times New Roman" w:hAnsi="Arial" w:cs="Arial"/>
    </w:rPr>
  </w:style>
  <w:style w:type="character" w:customStyle="1" w:styleId="WW8Num14z16801912914">
    <w:name w:val="WW8Num14z1_6801912914"/>
    <w:rPr>
      <w:rFonts w:ascii="Courier New" w:hAnsi="Courier New" w:cs="Courier New"/>
    </w:rPr>
  </w:style>
  <w:style w:type="character" w:customStyle="1" w:styleId="WW8Num14z26801912914">
    <w:name w:val="WW8Num14z2_6801912914"/>
    <w:rPr>
      <w:rFonts w:ascii="Wingdings" w:hAnsi="Wingdings" w:cs="Wingdings"/>
    </w:rPr>
  </w:style>
  <w:style w:type="character" w:customStyle="1" w:styleId="WW8Num14z36801912914">
    <w:name w:val="WW8Num14z3_6801912914"/>
    <w:rPr>
      <w:rFonts w:ascii="Symbol" w:hAnsi="Symbol" w:cs="Symbol"/>
    </w:rPr>
  </w:style>
  <w:style w:type="character" w:customStyle="1" w:styleId="WW8Num15z06801912914">
    <w:name w:val="WW8Num15z0_6801912914"/>
    <w:rPr>
      <w:rFonts w:ascii="Arial" w:eastAsia="Times New Roman" w:hAnsi="Arial" w:cs="Arial"/>
    </w:rPr>
  </w:style>
  <w:style w:type="character" w:customStyle="1" w:styleId="WW8Num15z16801912914">
    <w:name w:val="WW8Num15z1_6801912914"/>
    <w:rPr>
      <w:rFonts w:ascii="Courier New" w:hAnsi="Courier New" w:cs="Courier New"/>
    </w:rPr>
  </w:style>
  <w:style w:type="character" w:customStyle="1" w:styleId="WW8Num15z26801912914">
    <w:name w:val="WW8Num15z2_6801912914"/>
    <w:rPr>
      <w:rFonts w:ascii="Wingdings" w:hAnsi="Wingdings" w:cs="Wingdings"/>
    </w:rPr>
  </w:style>
  <w:style w:type="character" w:customStyle="1" w:styleId="WW8Num15z36801912914">
    <w:name w:val="WW8Num15z3_6801912914"/>
    <w:rPr>
      <w:rFonts w:ascii="Symbol" w:hAnsi="Symbol" w:cs="Symbol"/>
    </w:rPr>
  </w:style>
  <w:style w:type="character" w:customStyle="1" w:styleId="WW8Num16z06801912914">
    <w:name w:val="WW8Num16z0_6801912914"/>
    <w:rPr>
      <w:rFonts w:ascii="Symbol" w:hAnsi="Symbol" w:cs="Symbol"/>
    </w:rPr>
  </w:style>
  <w:style w:type="character" w:customStyle="1" w:styleId="WW8Num16z16801912914">
    <w:name w:val="WW8Num16z1_6801912914"/>
    <w:rPr>
      <w:rFonts w:ascii="Courier New" w:hAnsi="Courier New" w:cs="Courier New"/>
    </w:rPr>
  </w:style>
  <w:style w:type="character" w:customStyle="1" w:styleId="WW8Num16z26801912914">
    <w:name w:val="WW8Num16z2_6801912914"/>
    <w:rPr>
      <w:rFonts w:ascii="Wingdings" w:hAnsi="Wingdings" w:cs="Wingdings"/>
    </w:rPr>
  </w:style>
  <w:style w:type="character" w:customStyle="1" w:styleId="Police20par20dfaut6801912914">
    <w:name w:val="Police_20_par_20_défaut_6801912914"/>
  </w:style>
  <w:style w:type="character" w:customStyle="1" w:styleId="Titre20120Car6801912914">
    <w:name w:val="Titre_20_1_20_Car_680191291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7226716900">
    <w:name w:val="WW8Num1z0_7226716900"/>
    <w:rPr>
      <w:rFonts w:ascii="Arial" w:eastAsia="Calibri" w:hAnsi="Arial" w:cs="Arial"/>
    </w:rPr>
  </w:style>
  <w:style w:type="character" w:customStyle="1" w:styleId="WW8Num1z17226716900">
    <w:name w:val="WW8Num1z1_7226716900"/>
    <w:rPr>
      <w:rFonts w:ascii="Courier New" w:hAnsi="Courier New" w:cs="Courier New"/>
    </w:rPr>
  </w:style>
  <w:style w:type="character" w:customStyle="1" w:styleId="WW8Num1z27226716900">
    <w:name w:val="WW8Num1z2_7226716900"/>
    <w:rPr>
      <w:rFonts w:ascii="Wingdings" w:hAnsi="Wingdings" w:cs="Wingdings"/>
    </w:rPr>
  </w:style>
  <w:style w:type="character" w:customStyle="1" w:styleId="WW8Num1z37226716900">
    <w:name w:val="WW8Num1z3_7226716900"/>
    <w:rPr>
      <w:rFonts w:ascii="Symbol" w:hAnsi="Symbol" w:cs="Symbol"/>
    </w:rPr>
  </w:style>
  <w:style w:type="character" w:customStyle="1" w:styleId="WW8Num2z07226716900">
    <w:name w:val="WW8Num2z0_7226716900"/>
    <w:rPr>
      <w:rFonts w:ascii="Arial" w:eastAsia="Times New Roman" w:hAnsi="Arial" w:cs="Arial"/>
    </w:rPr>
  </w:style>
  <w:style w:type="character" w:customStyle="1" w:styleId="WW8Num2z17226716900">
    <w:name w:val="WW8Num2z1_7226716900"/>
    <w:rPr>
      <w:rFonts w:ascii="Courier New" w:hAnsi="Courier New" w:cs="Courier New"/>
    </w:rPr>
  </w:style>
  <w:style w:type="character" w:customStyle="1" w:styleId="WW8Num2z27226716900">
    <w:name w:val="WW8Num2z2_7226716900"/>
    <w:rPr>
      <w:rFonts w:ascii="Wingdings" w:hAnsi="Wingdings" w:cs="Wingdings"/>
    </w:rPr>
  </w:style>
  <w:style w:type="character" w:customStyle="1" w:styleId="WW8Num2z37226716900">
    <w:name w:val="WW8Num2z3_7226716900"/>
    <w:rPr>
      <w:rFonts w:ascii="Symbol" w:hAnsi="Symbol" w:cs="Symbol"/>
    </w:rPr>
  </w:style>
  <w:style w:type="character" w:customStyle="1" w:styleId="Police20par20dfaut7226716900">
    <w:name w:val="Police_20_par_20_défaut_7226716900"/>
  </w:style>
  <w:style w:type="character" w:customStyle="1" w:styleId="Titre20120Car7226716900">
    <w:name w:val="Titre_20_1_20_Car_7226716900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7341002684">
    <w:name w:val="WW8Num1z0_7341002684"/>
    <w:rPr>
      <w:rFonts w:ascii="Arial" w:eastAsia="Calibri" w:hAnsi="Arial" w:cs="Arial"/>
    </w:rPr>
  </w:style>
  <w:style w:type="character" w:customStyle="1" w:styleId="WW8Num1z17341002684">
    <w:name w:val="WW8Num1z1_7341002684"/>
    <w:rPr>
      <w:rFonts w:ascii="Courier New" w:hAnsi="Courier New" w:cs="Courier New"/>
    </w:rPr>
  </w:style>
  <w:style w:type="character" w:customStyle="1" w:styleId="WW8Num1z27341002684">
    <w:name w:val="WW8Num1z2_7341002684"/>
    <w:rPr>
      <w:rFonts w:ascii="Wingdings" w:hAnsi="Wingdings" w:cs="Wingdings"/>
    </w:rPr>
  </w:style>
  <w:style w:type="character" w:customStyle="1" w:styleId="WW8Num1z37341002684">
    <w:name w:val="WW8Num1z3_7341002684"/>
    <w:rPr>
      <w:rFonts w:ascii="Symbol" w:hAnsi="Symbol" w:cs="Symbol"/>
    </w:rPr>
  </w:style>
  <w:style w:type="character" w:customStyle="1" w:styleId="WW8Num2z07341002684">
    <w:name w:val="WW8Num2z0_7341002684"/>
    <w:rPr>
      <w:rFonts w:ascii="Arial" w:eastAsia="Times New Roman" w:hAnsi="Arial" w:cs="Arial"/>
      <w:b/>
    </w:rPr>
  </w:style>
  <w:style w:type="character" w:customStyle="1" w:styleId="WW8Num2z17341002684">
    <w:name w:val="WW8Num2z1_7341002684"/>
    <w:rPr>
      <w:rFonts w:ascii="Courier New" w:hAnsi="Courier New" w:cs="Courier New"/>
    </w:rPr>
  </w:style>
  <w:style w:type="character" w:customStyle="1" w:styleId="WW8Num2z27341002684">
    <w:name w:val="WW8Num2z2_7341002684"/>
    <w:rPr>
      <w:rFonts w:ascii="Wingdings" w:hAnsi="Wingdings" w:cs="Wingdings"/>
    </w:rPr>
  </w:style>
  <w:style w:type="character" w:customStyle="1" w:styleId="WW8Num2z37341002684">
    <w:name w:val="WW8Num2z3_7341002684"/>
    <w:rPr>
      <w:rFonts w:ascii="Symbol" w:hAnsi="Symbol" w:cs="Symbol"/>
    </w:rPr>
  </w:style>
  <w:style w:type="character" w:customStyle="1" w:styleId="WW8Num3z07341002684">
    <w:name w:val="WW8Num3z0_7341002684"/>
    <w:rPr>
      <w:rFonts w:ascii="Arial" w:eastAsia="Times New Roman" w:hAnsi="Arial" w:cs="Arial"/>
    </w:rPr>
  </w:style>
  <w:style w:type="character" w:customStyle="1" w:styleId="WW8Num3z17341002684">
    <w:name w:val="WW8Num3z1_7341002684"/>
    <w:rPr>
      <w:rFonts w:ascii="Courier New" w:hAnsi="Courier New" w:cs="Courier New"/>
    </w:rPr>
  </w:style>
  <w:style w:type="character" w:customStyle="1" w:styleId="WW8Num3z27341002684">
    <w:name w:val="WW8Num3z2_7341002684"/>
    <w:rPr>
      <w:rFonts w:ascii="Wingdings" w:hAnsi="Wingdings" w:cs="Wingdings"/>
    </w:rPr>
  </w:style>
  <w:style w:type="character" w:customStyle="1" w:styleId="WW8Num3z37341002684">
    <w:name w:val="WW8Num3z3_7341002684"/>
    <w:rPr>
      <w:rFonts w:ascii="Symbol" w:hAnsi="Symbol" w:cs="Symbol"/>
    </w:rPr>
  </w:style>
  <w:style w:type="character" w:customStyle="1" w:styleId="Police20par20dfaut7341002684">
    <w:name w:val="Police_20_par_20_défaut_7341002684"/>
  </w:style>
  <w:style w:type="character" w:customStyle="1" w:styleId="Titre20120Car7341002684">
    <w:name w:val="Titre_20_1_20_Car_734100268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7490473522">
    <w:name w:val="WW8Num1z0_7490473522"/>
    <w:rPr>
      <w:rFonts w:ascii="Arial" w:eastAsia="Calibri" w:hAnsi="Arial" w:cs="Arial"/>
    </w:rPr>
  </w:style>
  <w:style w:type="character" w:customStyle="1" w:styleId="WW8Num1z17490473522">
    <w:name w:val="WW8Num1z1_7490473522"/>
    <w:rPr>
      <w:rFonts w:ascii="Courier New" w:hAnsi="Courier New" w:cs="Courier New"/>
    </w:rPr>
  </w:style>
  <w:style w:type="character" w:customStyle="1" w:styleId="WW8Num1z27490473522">
    <w:name w:val="WW8Num1z2_7490473522"/>
    <w:rPr>
      <w:rFonts w:ascii="Wingdings" w:hAnsi="Wingdings" w:cs="Wingdings"/>
    </w:rPr>
  </w:style>
  <w:style w:type="character" w:customStyle="1" w:styleId="WW8Num1z37490473522">
    <w:name w:val="WW8Num1z3_7490473522"/>
    <w:rPr>
      <w:rFonts w:ascii="Symbol" w:hAnsi="Symbol" w:cs="Symbol"/>
    </w:rPr>
  </w:style>
  <w:style w:type="character" w:customStyle="1" w:styleId="WW8Num2z07490473522">
    <w:name w:val="WW8Num2z0_7490473522"/>
    <w:rPr>
      <w:rFonts w:ascii="Calibri" w:eastAsia="Calibri" w:hAnsi="Calibri" w:cs="Calibri"/>
    </w:rPr>
  </w:style>
  <w:style w:type="character" w:customStyle="1" w:styleId="WW8Num2z17490473522">
    <w:name w:val="WW8Num2z1_7490473522"/>
    <w:rPr>
      <w:rFonts w:ascii="Courier New" w:hAnsi="Courier New" w:cs="Courier New"/>
    </w:rPr>
  </w:style>
  <w:style w:type="character" w:customStyle="1" w:styleId="WW8Num2z27490473522">
    <w:name w:val="WW8Num2z2_7490473522"/>
    <w:rPr>
      <w:rFonts w:ascii="Wingdings" w:hAnsi="Wingdings" w:cs="Wingdings"/>
    </w:rPr>
  </w:style>
  <w:style w:type="character" w:customStyle="1" w:styleId="WW8Num2z37490473522">
    <w:name w:val="WW8Num2z3_7490473522"/>
    <w:rPr>
      <w:rFonts w:ascii="Symbol" w:hAnsi="Symbol" w:cs="Symbol"/>
    </w:rPr>
  </w:style>
  <w:style w:type="character" w:customStyle="1" w:styleId="WW8Num3z07490473522">
    <w:name w:val="WW8Num3z0_7490473522"/>
    <w:rPr>
      <w:rFonts w:ascii="Arial" w:eastAsia="Times New Roman" w:hAnsi="Arial" w:cs="Arial"/>
    </w:rPr>
  </w:style>
  <w:style w:type="character" w:customStyle="1" w:styleId="WW8Num3z17490473522">
    <w:name w:val="WW8Num3z1_7490473522"/>
    <w:rPr>
      <w:rFonts w:ascii="Courier New" w:hAnsi="Courier New" w:cs="Courier New"/>
    </w:rPr>
  </w:style>
  <w:style w:type="character" w:customStyle="1" w:styleId="WW8Num3z27490473522">
    <w:name w:val="WW8Num3z2_7490473522"/>
    <w:rPr>
      <w:rFonts w:ascii="Wingdings" w:hAnsi="Wingdings" w:cs="Wingdings"/>
    </w:rPr>
  </w:style>
  <w:style w:type="character" w:customStyle="1" w:styleId="WW8Num3z37490473522">
    <w:name w:val="WW8Num3z3_7490473522"/>
    <w:rPr>
      <w:rFonts w:ascii="Symbol" w:hAnsi="Symbol" w:cs="Symbol"/>
    </w:rPr>
  </w:style>
  <w:style w:type="character" w:customStyle="1" w:styleId="Police20par20dfaut7490473522">
    <w:name w:val="Police_20_par_20_défaut_7490473522"/>
  </w:style>
  <w:style w:type="character" w:customStyle="1" w:styleId="Titre20120Car7490473522">
    <w:name w:val="Titre_20_1_20_Car_749047352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7682796306">
    <w:name w:val="WW8Num1z0_7682796306"/>
    <w:rPr>
      <w:rFonts w:ascii="Arial" w:eastAsia="Calibri" w:hAnsi="Arial" w:cs="Arial"/>
    </w:rPr>
  </w:style>
  <w:style w:type="character" w:customStyle="1" w:styleId="WW8Num1z17682796306">
    <w:name w:val="WW8Num1z1_7682796306"/>
    <w:rPr>
      <w:rFonts w:ascii="Courier New" w:hAnsi="Courier New" w:cs="Courier New"/>
    </w:rPr>
  </w:style>
  <w:style w:type="character" w:customStyle="1" w:styleId="WW8Num1z27682796306">
    <w:name w:val="WW8Num1z2_7682796306"/>
    <w:rPr>
      <w:rFonts w:ascii="Wingdings" w:hAnsi="Wingdings" w:cs="Wingdings"/>
    </w:rPr>
  </w:style>
  <w:style w:type="character" w:customStyle="1" w:styleId="WW8Num1z37682796306">
    <w:name w:val="WW8Num1z3_7682796306"/>
    <w:rPr>
      <w:rFonts w:ascii="Symbol" w:hAnsi="Symbol" w:cs="Symbol"/>
    </w:rPr>
  </w:style>
  <w:style w:type="character" w:customStyle="1" w:styleId="WW8Num2z07682796306">
    <w:name w:val="WW8Num2z0_7682796306"/>
    <w:rPr>
      <w:rFonts w:ascii="Arial" w:eastAsia="Times New Roman" w:hAnsi="Arial" w:cs="Arial"/>
    </w:rPr>
  </w:style>
  <w:style w:type="character" w:customStyle="1" w:styleId="WW8Num2z17682796306">
    <w:name w:val="WW8Num2z1_7682796306"/>
    <w:rPr>
      <w:rFonts w:ascii="Courier New" w:hAnsi="Courier New" w:cs="Courier New"/>
    </w:rPr>
  </w:style>
  <w:style w:type="character" w:customStyle="1" w:styleId="WW8Num2z27682796306">
    <w:name w:val="WW8Num2z2_7682796306"/>
    <w:rPr>
      <w:rFonts w:ascii="Wingdings" w:hAnsi="Wingdings" w:cs="Wingdings"/>
    </w:rPr>
  </w:style>
  <w:style w:type="character" w:customStyle="1" w:styleId="WW8Num2z37682796306">
    <w:name w:val="WW8Num2z3_7682796306"/>
    <w:rPr>
      <w:rFonts w:ascii="Symbol" w:hAnsi="Symbol" w:cs="Symbol"/>
    </w:rPr>
  </w:style>
  <w:style w:type="character" w:customStyle="1" w:styleId="Police20par20dfaut7682796306">
    <w:name w:val="Police_20_par_20_défaut_7682796306"/>
  </w:style>
  <w:style w:type="character" w:customStyle="1" w:styleId="Titre20120Car7682796306">
    <w:name w:val="Titre_20_1_20_Car_7682796306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7811028562">
    <w:name w:val="WW8Num1z0_7811028562"/>
    <w:rPr>
      <w:rFonts w:ascii="Symbol" w:hAnsi="Symbol" w:cs="Symbol"/>
    </w:rPr>
  </w:style>
  <w:style w:type="character" w:customStyle="1" w:styleId="WW8Num1z17811028562">
    <w:name w:val="WW8Num1z1_7811028562"/>
    <w:rPr>
      <w:rFonts w:ascii="Courier New" w:hAnsi="Courier New" w:cs="Courier New"/>
    </w:rPr>
  </w:style>
  <w:style w:type="character" w:customStyle="1" w:styleId="WW8Num1z27811028562">
    <w:name w:val="WW8Num1z2_7811028562"/>
    <w:rPr>
      <w:rFonts w:ascii="Wingdings" w:hAnsi="Wingdings" w:cs="Wingdings"/>
    </w:rPr>
  </w:style>
  <w:style w:type="character" w:customStyle="1" w:styleId="WW8Num2z07811028562">
    <w:name w:val="WW8Num2z0_7811028562"/>
    <w:rPr>
      <w:rFonts w:ascii="Arial" w:eastAsia="Calibri" w:hAnsi="Arial" w:cs="Arial"/>
    </w:rPr>
  </w:style>
  <w:style w:type="character" w:customStyle="1" w:styleId="WW8Num2z17811028562">
    <w:name w:val="WW8Num2z1_7811028562"/>
    <w:rPr>
      <w:rFonts w:ascii="Courier New" w:hAnsi="Courier New" w:cs="Courier New"/>
    </w:rPr>
  </w:style>
  <w:style w:type="character" w:customStyle="1" w:styleId="WW8Num2z27811028562">
    <w:name w:val="WW8Num2z2_7811028562"/>
    <w:rPr>
      <w:rFonts w:ascii="Wingdings" w:hAnsi="Wingdings" w:cs="Wingdings"/>
    </w:rPr>
  </w:style>
  <w:style w:type="character" w:customStyle="1" w:styleId="WW8Num2z37811028562">
    <w:name w:val="WW8Num2z3_7811028562"/>
    <w:rPr>
      <w:rFonts w:ascii="Symbol" w:hAnsi="Symbol" w:cs="Symbol"/>
    </w:rPr>
  </w:style>
  <w:style w:type="character" w:customStyle="1" w:styleId="WW8Num3z07811028562">
    <w:name w:val="WW8Num3z0_7811028562"/>
    <w:rPr>
      <w:rFonts w:ascii="Symbol" w:hAnsi="Symbol" w:cs="Symbol"/>
      <w:color w:val="000000"/>
    </w:rPr>
  </w:style>
  <w:style w:type="character" w:customStyle="1" w:styleId="WW8Num3z17811028562">
    <w:name w:val="WW8Num3z1_7811028562"/>
    <w:rPr>
      <w:rFonts w:ascii="Courier New" w:hAnsi="Courier New" w:cs="Courier New"/>
      <w:color w:val="000000"/>
    </w:rPr>
  </w:style>
  <w:style w:type="character" w:customStyle="1" w:styleId="WW8Num3z27811028562">
    <w:name w:val="WW8Num3z2_7811028562"/>
    <w:rPr>
      <w:rFonts w:ascii="Wingdings" w:hAnsi="Wingdings" w:cs="Wingdings"/>
    </w:rPr>
  </w:style>
  <w:style w:type="character" w:customStyle="1" w:styleId="WW8Num4z07811028562">
    <w:name w:val="WW8Num4z0_7811028562"/>
    <w:rPr>
      <w:rFonts w:ascii="Arial" w:eastAsia="Times New Roman" w:hAnsi="Arial" w:cs="Arial"/>
      <w:b/>
    </w:rPr>
  </w:style>
  <w:style w:type="character" w:customStyle="1" w:styleId="WW8Num4z17811028562">
    <w:name w:val="WW8Num4z1_7811028562"/>
    <w:rPr>
      <w:rFonts w:ascii="Arial" w:eastAsia="Times New Roman" w:hAnsi="Arial" w:cs="Arial"/>
      <w:color w:val="000000"/>
    </w:rPr>
  </w:style>
  <w:style w:type="character" w:customStyle="1" w:styleId="WW8Num4z27811028562">
    <w:name w:val="WW8Num4z2_7811028562"/>
    <w:rPr>
      <w:rFonts w:ascii="Wingdings" w:hAnsi="Wingdings" w:cs="Wingdings"/>
    </w:rPr>
  </w:style>
  <w:style w:type="character" w:customStyle="1" w:styleId="WW8Num4z37811028562">
    <w:name w:val="WW8Num4z3_7811028562"/>
    <w:rPr>
      <w:rFonts w:ascii="Symbol" w:hAnsi="Symbol" w:cs="Symbol"/>
    </w:rPr>
  </w:style>
  <w:style w:type="character" w:customStyle="1" w:styleId="WW8Num4z47811028562">
    <w:name w:val="WW8Num4z4_7811028562"/>
    <w:rPr>
      <w:rFonts w:ascii="Courier New" w:hAnsi="Courier New" w:cs="Courier New"/>
    </w:rPr>
  </w:style>
  <w:style w:type="character" w:customStyle="1" w:styleId="WW8Num5z07811028562">
    <w:name w:val="WW8Num5z0_7811028562"/>
    <w:rPr>
      <w:rFonts w:ascii="Arial" w:eastAsia="Times New Roman" w:hAnsi="Arial" w:cs="Arial"/>
    </w:rPr>
  </w:style>
  <w:style w:type="character" w:customStyle="1" w:styleId="WW8Num5z17811028562">
    <w:name w:val="WW8Num5z1_7811028562"/>
    <w:rPr>
      <w:rFonts w:ascii="Courier New" w:hAnsi="Courier New" w:cs="Courier New"/>
    </w:rPr>
  </w:style>
  <w:style w:type="character" w:customStyle="1" w:styleId="WW8Num5z27811028562">
    <w:name w:val="WW8Num5z2_7811028562"/>
    <w:rPr>
      <w:rFonts w:ascii="Wingdings" w:hAnsi="Wingdings" w:cs="Wingdings"/>
    </w:rPr>
  </w:style>
  <w:style w:type="character" w:customStyle="1" w:styleId="WW8Num5z37811028562">
    <w:name w:val="WW8Num5z3_7811028562"/>
    <w:rPr>
      <w:rFonts w:ascii="Symbol" w:hAnsi="Symbol" w:cs="Symbol"/>
    </w:rPr>
  </w:style>
  <w:style w:type="character" w:customStyle="1" w:styleId="WW8Num6z07811028562">
    <w:name w:val="WW8Num6z0_7811028562"/>
    <w:rPr>
      <w:rFonts w:ascii="Arial" w:eastAsia="Times New Roman" w:hAnsi="Arial" w:cs="Arial"/>
    </w:rPr>
  </w:style>
  <w:style w:type="character" w:customStyle="1" w:styleId="WW8Num6z17811028562">
    <w:name w:val="WW8Num6z1_7811028562"/>
    <w:rPr>
      <w:rFonts w:ascii="Courier New" w:hAnsi="Courier New" w:cs="Courier New"/>
    </w:rPr>
  </w:style>
  <w:style w:type="character" w:customStyle="1" w:styleId="WW8Num6z27811028562">
    <w:name w:val="WW8Num6z2_7811028562"/>
    <w:rPr>
      <w:rFonts w:ascii="Wingdings" w:hAnsi="Wingdings" w:cs="Wingdings"/>
    </w:rPr>
  </w:style>
  <w:style w:type="character" w:customStyle="1" w:styleId="WW8Num6z37811028562">
    <w:name w:val="WW8Num6z3_7811028562"/>
    <w:rPr>
      <w:rFonts w:ascii="Symbol" w:hAnsi="Symbol" w:cs="Symbol"/>
    </w:rPr>
  </w:style>
  <w:style w:type="character" w:customStyle="1" w:styleId="Police20par20dfaut7811028562">
    <w:name w:val="Police_20_par_20_défaut_7811028562"/>
  </w:style>
  <w:style w:type="character" w:customStyle="1" w:styleId="Titre20120Car7811028562">
    <w:name w:val="Titre_20_1_20_Car_781102856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8593274122">
    <w:name w:val="WW8Num1z0_8593274122"/>
  </w:style>
  <w:style w:type="character" w:customStyle="1" w:styleId="WW8Num1z18593274122">
    <w:name w:val="WW8Num1z1_8593274122"/>
    <w:rPr>
      <w:rFonts w:ascii="Arial" w:eastAsia="Times New Roman" w:hAnsi="Arial" w:cs="Arial"/>
    </w:rPr>
  </w:style>
  <w:style w:type="character" w:customStyle="1" w:styleId="WW8Num1z28593274122">
    <w:name w:val="WW8Num1z2_8593274122"/>
  </w:style>
  <w:style w:type="character" w:customStyle="1" w:styleId="WW8Num1z38593274122">
    <w:name w:val="WW8Num1z3_8593274122"/>
  </w:style>
  <w:style w:type="character" w:customStyle="1" w:styleId="WW8Num1z48593274122">
    <w:name w:val="WW8Num1z4_8593274122"/>
  </w:style>
  <w:style w:type="character" w:customStyle="1" w:styleId="WW8Num1z58593274122">
    <w:name w:val="WW8Num1z5_8593274122"/>
  </w:style>
  <w:style w:type="character" w:customStyle="1" w:styleId="WW8Num1z68593274122">
    <w:name w:val="WW8Num1z6_8593274122"/>
  </w:style>
  <w:style w:type="character" w:customStyle="1" w:styleId="WW8Num1z78593274122">
    <w:name w:val="WW8Num1z7_8593274122"/>
  </w:style>
  <w:style w:type="character" w:customStyle="1" w:styleId="WW8Num1z88593274122">
    <w:name w:val="WW8Num1z8_8593274122"/>
  </w:style>
  <w:style w:type="character" w:customStyle="1" w:styleId="WW8Num2z08593274122">
    <w:name w:val="WW8Num2z0_8593274122"/>
    <w:rPr>
      <w:rFonts w:ascii="Symbol" w:hAnsi="Symbol" w:cs="Symbol"/>
    </w:rPr>
  </w:style>
  <w:style w:type="character" w:customStyle="1" w:styleId="WW8Num2z18593274122">
    <w:name w:val="WW8Num2z1_8593274122"/>
    <w:rPr>
      <w:rFonts w:ascii="Courier New" w:hAnsi="Courier New" w:cs="Courier New"/>
    </w:rPr>
  </w:style>
  <w:style w:type="character" w:customStyle="1" w:styleId="WW8Num2z28593274122">
    <w:name w:val="WW8Num2z2_8593274122"/>
    <w:rPr>
      <w:rFonts w:ascii="Wingdings" w:hAnsi="Wingdings" w:cs="Wingdings"/>
    </w:rPr>
  </w:style>
  <w:style w:type="character" w:customStyle="1" w:styleId="WW8Num3z08593274122">
    <w:name w:val="WW8Num3z0_8593274122"/>
    <w:rPr>
      <w:rFonts w:ascii="Arial" w:eastAsia="Calibri" w:hAnsi="Arial" w:cs="Arial"/>
    </w:rPr>
  </w:style>
  <w:style w:type="character" w:customStyle="1" w:styleId="WW8Num3z18593274122">
    <w:name w:val="WW8Num3z1_8593274122"/>
    <w:rPr>
      <w:rFonts w:ascii="Courier New" w:hAnsi="Courier New" w:cs="Courier New"/>
    </w:rPr>
  </w:style>
  <w:style w:type="character" w:customStyle="1" w:styleId="WW8Num3z28593274122">
    <w:name w:val="WW8Num3z2_8593274122"/>
    <w:rPr>
      <w:rFonts w:ascii="Wingdings" w:hAnsi="Wingdings" w:cs="Wingdings"/>
    </w:rPr>
  </w:style>
  <w:style w:type="character" w:customStyle="1" w:styleId="WW8Num3z38593274122">
    <w:name w:val="WW8Num3z3_8593274122"/>
    <w:rPr>
      <w:rFonts w:ascii="Symbol" w:hAnsi="Symbol" w:cs="Symbol"/>
    </w:rPr>
  </w:style>
  <w:style w:type="character" w:customStyle="1" w:styleId="WW8Num4z08593274122">
    <w:name w:val="WW8Num4z0_8593274122"/>
    <w:rPr>
      <w:rFonts w:cs="Arial"/>
      <w:b w:val="0"/>
      <w:strike w:val="0"/>
      <w:dstrike w:val="0"/>
      <w:u w:val="none"/>
    </w:rPr>
  </w:style>
  <w:style w:type="character" w:customStyle="1" w:styleId="WW8Num4z18593274122">
    <w:name w:val="WW8Num4z1_8593274122"/>
  </w:style>
  <w:style w:type="character" w:customStyle="1" w:styleId="WW8Num4z28593274122">
    <w:name w:val="WW8Num4z2_8593274122"/>
  </w:style>
  <w:style w:type="character" w:customStyle="1" w:styleId="WW8Num4z38593274122">
    <w:name w:val="WW8Num4z3_8593274122"/>
  </w:style>
  <w:style w:type="character" w:customStyle="1" w:styleId="WW8Num4z48593274122">
    <w:name w:val="WW8Num4z4_8593274122"/>
  </w:style>
  <w:style w:type="character" w:customStyle="1" w:styleId="WW8Num4z58593274122">
    <w:name w:val="WW8Num4z5_8593274122"/>
  </w:style>
  <w:style w:type="character" w:customStyle="1" w:styleId="WW8Num4z68593274122">
    <w:name w:val="WW8Num4z6_8593274122"/>
  </w:style>
  <w:style w:type="character" w:customStyle="1" w:styleId="WW8Num4z78593274122">
    <w:name w:val="WW8Num4z7_8593274122"/>
  </w:style>
  <w:style w:type="character" w:customStyle="1" w:styleId="WW8Num4z88593274122">
    <w:name w:val="WW8Num4z8_8593274122"/>
  </w:style>
  <w:style w:type="character" w:customStyle="1" w:styleId="WW8Num5z08593274122">
    <w:name w:val="WW8Num5z0_8593274122"/>
    <w:rPr>
      <w:rFonts w:ascii="Arial" w:eastAsia="Times New Roman" w:hAnsi="Arial" w:cs="Arial"/>
    </w:rPr>
  </w:style>
  <w:style w:type="character" w:customStyle="1" w:styleId="WW8Num5z18593274122">
    <w:name w:val="WW8Num5z1_8593274122"/>
    <w:rPr>
      <w:rFonts w:ascii="Courier New" w:hAnsi="Courier New" w:cs="Courier New"/>
    </w:rPr>
  </w:style>
  <w:style w:type="character" w:customStyle="1" w:styleId="WW8Num5z28593274122">
    <w:name w:val="WW8Num5z2_8593274122"/>
    <w:rPr>
      <w:rFonts w:ascii="Wingdings" w:hAnsi="Wingdings" w:cs="Wingdings"/>
    </w:rPr>
  </w:style>
  <w:style w:type="character" w:customStyle="1" w:styleId="WW8Num5z38593274122">
    <w:name w:val="WW8Num5z3_8593274122"/>
    <w:rPr>
      <w:rFonts w:ascii="Symbol" w:hAnsi="Symbol" w:cs="Symbol"/>
    </w:rPr>
  </w:style>
  <w:style w:type="character" w:customStyle="1" w:styleId="Police20par20dfaut8593274122">
    <w:name w:val="Police_20_par_20_défaut_8593274122"/>
  </w:style>
  <w:style w:type="character" w:customStyle="1" w:styleId="Titre20120Car8593274122">
    <w:name w:val="Titre_20_1_20_Car_8593274122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Texte20de20bulles20Car8593274122">
    <w:name w:val="Texte_20_de_20_bulles_20_Car_8593274122"/>
    <w:rPr>
      <w:rFonts w:ascii="Tahoma" w:eastAsia="Times New Roman" w:hAnsi="Tahoma" w:cs="Tahoma"/>
      <w:sz w:val="16"/>
      <w:szCs w:val="16"/>
    </w:rPr>
  </w:style>
  <w:style w:type="character" w:customStyle="1" w:styleId="WW8Num1z08839199216">
    <w:name w:val="WW8Num1z0_8839199216"/>
    <w:rPr>
      <w:rFonts w:ascii="Arial" w:eastAsia="Calibri" w:hAnsi="Arial" w:cs="Arial"/>
    </w:rPr>
  </w:style>
  <w:style w:type="character" w:customStyle="1" w:styleId="WW8Num1z18839199216">
    <w:name w:val="WW8Num1z1_8839199216"/>
    <w:rPr>
      <w:rFonts w:ascii="Courier New" w:hAnsi="Courier New" w:cs="Courier New"/>
    </w:rPr>
  </w:style>
  <w:style w:type="character" w:customStyle="1" w:styleId="WW8Num1z28839199216">
    <w:name w:val="WW8Num1z2_8839199216"/>
    <w:rPr>
      <w:rFonts w:ascii="Wingdings" w:hAnsi="Wingdings" w:cs="Wingdings"/>
    </w:rPr>
  </w:style>
  <w:style w:type="character" w:customStyle="1" w:styleId="WW8Num1z38839199216">
    <w:name w:val="WW8Num1z3_8839199216"/>
    <w:rPr>
      <w:rFonts w:ascii="Symbol" w:hAnsi="Symbol" w:cs="Symbol"/>
    </w:rPr>
  </w:style>
  <w:style w:type="character" w:customStyle="1" w:styleId="WW8Num2z08839199216">
    <w:name w:val="WW8Num2z0_8839199216"/>
    <w:rPr>
      <w:rFonts w:ascii="Arial" w:eastAsia="Times New Roman" w:hAnsi="Arial" w:cs="Arial"/>
    </w:rPr>
  </w:style>
  <w:style w:type="character" w:customStyle="1" w:styleId="WW8Num2z18839199216">
    <w:name w:val="WW8Num2z1_8839199216"/>
    <w:rPr>
      <w:rFonts w:ascii="Courier New" w:hAnsi="Courier New" w:cs="Courier New"/>
    </w:rPr>
  </w:style>
  <w:style w:type="character" w:customStyle="1" w:styleId="WW8Num2z28839199216">
    <w:name w:val="WW8Num2z2_8839199216"/>
    <w:rPr>
      <w:rFonts w:ascii="Wingdings" w:hAnsi="Wingdings" w:cs="Wingdings"/>
    </w:rPr>
  </w:style>
  <w:style w:type="character" w:customStyle="1" w:styleId="WW8Num2z38839199216">
    <w:name w:val="WW8Num2z3_8839199216"/>
    <w:rPr>
      <w:rFonts w:ascii="Symbol" w:hAnsi="Symbol" w:cs="Symbol"/>
    </w:rPr>
  </w:style>
  <w:style w:type="character" w:customStyle="1" w:styleId="Police20par20dfaut8839199216">
    <w:name w:val="Police_20_par_20_défaut_8839199216"/>
  </w:style>
  <w:style w:type="character" w:customStyle="1" w:styleId="Titre20120Car8839199216">
    <w:name w:val="Titre_20_1_20_Car_8839199216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9014998734">
    <w:name w:val="WW8Num1z0_9014998734"/>
    <w:rPr>
      <w:rFonts w:ascii="Arial" w:eastAsia="Calibri" w:hAnsi="Arial" w:cs="Arial"/>
    </w:rPr>
  </w:style>
  <w:style w:type="character" w:customStyle="1" w:styleId="WW8Num1z19014998734">
    <w:name w:val="WW8Num1z1_9014998734"/>
    <w:rPr>
      <w:rFonts w:ascii="Courier New" w:hAnsi="Courier New" w:cs="Courier New"/>
    </w:rPr>
  </w:style>
  <w:style w:type="character" w:customStyle="1" w:styleId="WW8Num1z29014998734">
    <w:name w:val="WW8Num1z2_9014998734"/>
    <w:rPr>
      <w:rFonts w:ascii="Wingdings" w:hAnsi="Wingdings" w:cs="Wingdings"/>
    </w:rPr>
  </w:style>
  <w:style w:type="character" w:customStyle="1" w:styleId="WW8Num1z39014998734">
    <w:name w:val="WW8Num1z3_9014998734"/>
    <w:rPr>
      <w:rFonts w:ascii="Symbol" w:hAnsi="Symbol" w:cs="Symbol"/>
    </w:rPr>
  </w:style>
  <w:style w:type="character" w:customStyle="1" w:styleId="WW8Num2z09014998734">
    <w:name w:val="WW8Num2z0_9014998734"/>
    <w:rPr>
      <w:rFonts w:ascii="Arial" w:eastAsia="Times New Roman" w:hAnsi="Arial" w:cs="Arial"/>
    </w:rPr>
  </w:style>
  <w:style w:type="character" w:customStyle="1" w:styleId="WW8Num2z19014998734">
    <w:name w:val="WW8Num2z1_9014998734"/>
    <w:rPr>
      <w:rFonts w:ascii="Courier New" w:hAnsi="Courier New" w:cs="Courier New"/>
    </w:rPr>
  </w:style>
  <w:style w:type="character" w:customStyle="1" w:styleId="WW8Num2z29014998734">
    <w:name w:val="WW8Num2z2_9014998734"/>
    <w:rPr>
      <w:rFonts w:ascii="Wingdings" w:hAnsi="Wingdings" w:cs="Wingdings"/>
    </w:rPr>
  </w:style>
  <w:style w:type="character" w:customStyle="1" w:styleId="WW8Num2z39014998734">
    <w:name w:val="WW8Num2z3_9014998734"/>
    <w:rPr>
      <w:rFonts w:ascii="Symbol" w:hAnsi="Symbol" w:cs="Symbol"/>
    </w:rPr>
  </w:style>
  <w:style w:type="character" w:customStyle="1" w:styleId="Police20par20dfaut9014998734">
    <w:name w:val="Police_20_par_20_défaut_9014998734"/>
  </w:style>
  <w:style w:type="character" w:customStyle="1" w:styleId="Titre20120Car9014998734">
    <w:name w:val="Titre_20_1_20_Car_901499873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9144452418">
    <w:name w:val="WW8Num1z0_9144452418"/>
    <w:rPr>
      <w:rFonts w:ascii="Symbol" w:hAnsi="Symbol" w:cs="Symbol"/>
    </w:rPr>
  </w:style>
  <w:style w:type="character" w:customStyle="1" w:styleId="WW8Num1z19144452418">
    <w:name w:val="WW8Num1z1_9144452418"/>
    <w:rPr>
      <w:rFonts w:ascii="Courier New" w:hAnsi="Courier New" w:cs="Courier New"/>
    </w:rPr>
  </w:style>
  <w:style w:type="character" w:customStyle="1" w:styleId="WW8Num1z29144452418">
    <w:name w:val="WW8Num1z2_9144452418"/>
    <w:rPr>
      <w:rFonts w:ascii="Wingdings" w:hAnsi="Wingdings" w:cs="Wingdings"/>
    </w:rPr>
  </w:style>
  <w:style w:type="character" w:customStyle="1" w:styleId="WW8Num2z09144452418">
    <w:name w:val="WW8Num2z0_9144452418"/>
    <w:rPr>
      <w:rFonts w:ascii="Symbol" w:hAnsi="Symbol" w:cs="Symbol"/>
      <w:color w:val="000000"/>
    </w:rPr>
  </w:style>
  <w:style w:type="character" w:customStyle="1" w:styleId="WW8Num2z19144452418">
    <w:name w:val="WW8Num2z1_9144452418"/>
    <w:rPr>
      <w:rFonts w:ascii="Courier New" w:hAnsi="Courier New" w:cs="Courier New"/>
    </w:rPr>
  </w:style>
  <w:style w:type="character" w:customStyle="1" w:styleId="WW8Num2z29144452418">
    <w:name w:val="WW8Num2z2_9144452418"/>
    <w:rPr>
      <w:rFonts w:ascii="Wingdings" w:hAnsi="Wingdings" w:cs="Wingdings"/>
    </w:rPr>
  </w:style>
  <w:style w:type="character" w:customStyle="1" w:styleId="WW8Num3z09144452418">
    <w:name w:val="WW8Num3z0_9144452418"/>
    <w:rPr>
      <w:rFonts w:ascii="Symbol" w:hAnsi="Symbol" w:cs="Symbol"/>
    </w:rPr>
  </w:style>
  <w:style w:type="character" w:customStyle="1" w:styleId="WW8Num3z19144452418">
    <w:name w:val="WW8Num3z1_9144452418"/>
    <w:rPr>
      <w:rFonts w:ascii="Courier New" w:hAnsi="Courier New" w:cs="Courier New"/>
    </w:rPr>
  </w:style>
  <w:style w:type="character" w:customStyle="1" w:styleId="WW8Num3z29144452418">
    <w:name w:val="WW8Num3z2_9144452418"/>
    <w:rPr>
      <w:rFonts w:ascii="Wingdings" w:hAnsi="Wingdings" w:cs="Wingdings"/>
    </w:rPr>
  </w:style>
  <w:style w:type="character" w:customStyle="1" w:styleId="WW8Num4z09144452418">
    <w:name w:val="WW8Num4z0_9144452418"/>
    <w:rPr>
      <w:rFonts w:ascii="Arial" w:eastAsia="Calibri" w:hAnsi="Arial" w:cs="Arial"/>
    </w:rPr>
  </w:style>
  <w:style w:type="character" w:customStyle="1" w:styleId="WW8Num4z19144452418">
    <w:name w:val="WW8Num4z1_9144452418"/>
    <w:rPr>
      <w:rFonts w:ascii="Courier New" w:hAnsi="Courier New" w:cs="Courier New"/>
    </w:rPr>
  </w:style>
  <w:style w:type="character" w:customStyle="1" w:styleId="WW8Num4z29144452418">
    <w:name w:val="WW8Num4z2_9144452418"/>
    <w:rPr>
      <w:rFonts w:ascii="Wingdings" w:hAnsi="Wingdings" w:cs="Wingdings"/>
    </w:rPr>
  </w:style>
  <w:style w:type="character" w:customStyle="1" w:styleId="WW8Num4z39144452418">
    <w:name w:val="WW8Num4z3_9144452418"/>
    <w:rPr>
      <w:rFonts w:ascii="Symbol" w:hAnsi="Symbol" w:cs="Symbol"/>
    </w:rPr>
  </w:style>
  <w:style w:type="character" w:customStyle="1" w:styleId="WW8Num5z09144452418">
    <w:name w:val="WW8Num5z0_9144452418"/>
    <w:rPr>
      <w:rFonts w:ascii="Arial" w:eastAsia="Times New Roman" w:hAnsi="Arial" w:cs="Arial"/>
      <w:color w:val="000000"/>
    </w:rPr>
  </w:style>
  <w:style w:type="character" w:customStyle="1" w:styleId="WW8Num5z19144452418">
    <w:name w:val="WW8Num5z1_9144452418"/>
    <w:rPr>
      <w:rFonts w:ascii="Courier New" w:hAnsi="Courier New" w:cs="Courier New"/>
    </w:rPr>
  </w:style>
  <w:style w:type="character" w:customStyle="1" w:styleId="WW8Num5z29144452418">
    <w:name w:val="WW8Num5z2_9144452418"/>
    <w:rPr>
      <w:rFonts w:ascii="Wingdings" w:hAnsi="Wingdings" w:cs="Wingdings"/>
    </w:rPr>
  </w:style>
  <w:style w:type="character" w:customStyle="1" w:styleId="WW8Num5z39144452418">
    <w:name w:val="WW8Num5z3_9144452418"/>
    <w:rPr>
      <w:rFonts w:ascii="Symbol" w:hAnsi="Symbol" w:cs="Symbol"/>
    </w:rPr>
  </w:style>
  <w:style w:type="character" w:customStyle="1" w:styleId="WW8Num6z09144452418">
    <w:name w:val="WW8Num6z0_9144452418"/>
    <w:rPr>
      <w:rFonts w:ascii="Arial" w:eastAsia="Times New Roman" w:hAnsi="Arial" w:cs="Arial"/>
      <w:color w:val="000000"/>
    </w:rPr>
  </w:style>
  <w:style w:type="character" w:customStyle="1" w:styleId="WW8Num6z19144452418">
    <w:name w:val="WW8Num6z1_9144452418"/>
    <w:rPr>
      <w:rFonts w:ascii="Courier New" w:hAnsi="Courier New" w:cs="Courier New"/>
    </w:rPr>
  </w:style>
  <w:style w:type="character" w:customStyle="1" w:styleId="WW8Num6z29144452418">
    <w:name w:val="WW8Num6z2_9144452418"/>
    <w:rPr>
      <w:rFonts w:ascii="Wingdings" w:hAnsi="Wingdings" w:cs="Wingdings"/>
    </w:rPr>
  </w:style>
  <w:style w:type="character" w:customStyle="1" w:styleId="WW8Num6z39144452418">
    <w:name w:val="WW8Num6z3_9144452418"/>
    <w:rPr>
      <w:rFonts w:ascii="Symbol" w:hAnsi="Symbol" w:cs="Symbol"/>
    </w:rPr>
  </w:style>
  <w:style w:type="character" w:customStyle="1" w:styleId="WW8Num7z09144452418">
    <w:name w:val="WW8Num7z0_9144452418"/>
    <w:rPr>
      <w:rFonts w:ascii="Symbol" w:hAnsi="Symbol" w:cs="Symbol"/>
      <w:color w:val="000000"/>
    </w:rPr>
  </w:style>
  <w:style w:type="character" w:customStyle="1" w:styleId="WW8Num7z19144452418">
    <w:name w:val="WW8Num7z1_9144452418"/>
    <w:rPr>
      <w:rFonts w:ascii="Courier New" w:hAnsi="Courier New" w:cs="Courier New"/>
    </w:rPr>
  </w:style>
  <w:style w:type="character" w:customStyle="1" w:styleId="WW8Num7z29144452418">
    <w:name w:val="WW8Num7z2_9144452418"/>
    <w:rPr>
      <w:rFonts w:ascii="Wingdings" w:hAnsi="Wingdings" w:cs="Wingdings"/>
    </w:rPr>
  </w:style>
  <w:style w:type="character" w:customStyle="1" w:styleId="WW8Num8z09144452418">
    <w:name w:val="WW8Num8z0_9144452418"/>
    <w:rPr>
      <w:rFonts w:ascii="Arial" w:eastAsia="Times New Roman" w:hAnsi="Arial" w:cs="Arial"/>
    </w:rPr>
  </w:style>
  <w:style w:type="character" w:customStyle="1" w:styleId="WW8Num8z19144452418">
    <w:name w:val="WW8Num8z1_9144452418"/>
    <w:rPr>
      <w:rFonts w:ascii="Courier New" w:hAnsi="Courier New" w:cs="Courier New"/>
    </w:rPr>
  </w:style>
  <w:style w:type="character" w:customStyle="1" w:styleId="WW8Num8z29144452418">
    <w:name w:val="WW8Num8z2_9144452418"/>
    <w:rPr>
      <w:rFonts w:ascii="Wingdings" w:hAnsi="Wingdings" w:cs="Wingdings"/>
    </w:rPr>
  </w:style>
  <w:style w:type="character" w:customStyle="1" w:styleId="WW8Num8z39144452418">
    <w:name w:val="WW8Num8z3_9144452418"/>
    <w:rPr>
      <w:rFonts w:ascii="Symbol" w:hAnsi="Symbol" w:cs="Symbol"/>
    </w:rPr>
  </w:style>
  <w:style w:type="character" w:customStyle="1" w:styleId="Police20par20dfaut9144452418">
    <w:name w:val="Police_20_par_20_défaut_9144452418"/>
  </w:style>
  <w:style w:type="character" w:customStyle="1" w:styleId="Titre20120Car9144452418">
    <w:name w:val="Titre_20_1_20_Car_9144452418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WW8Num1z09462657994">
    <w:name w:val="WW8Num1z0_9462657994"/>
    <w:rPr>
      <w:rFonts w:ascii="Calibri" w:eastAsia="Calibri" w:hAnsi="Calibri" w:cs="Times New Roman"/>
    </w:rPr>
  </w:style>
  <w:style w:type="character" w:customStyle="1" w:styleId="WW8Num1z19462657994">
    <w:name w:val="WW8Num1z1_9462657994"/>
    <w:rPr>
      <w:rFonts w:ascii="Courier New" w:hAnsi="Courier New" w:cs="Courier New"/>
    </w:rPr>
  </w:style>
  <w:style w:type="character" w:customStyle="1" w:styleId="WW8Num1z29462657994">
    <w:name w:val="WW8Num1z2_9462657994"/>
    <w:rPr>
      <w:rFonts w:ascii="Wingdings" w:hAnsi="Wingdings" w:cs="Wingdings"/>
    </w:rPr>
  </w:style>
  <w:style w:type="character" w:customStyle="1" w:styleId="WW8Num1z39462657994">
    <w:name w:val="WW8Num1z3_9462657994"/>
    <w:rPr>
      <w:rFonts w:ascii="Symbol" w:hAnsi="Symbol" w:cs="Symbol"/>
    </w:rPr>
  </w:style>
  <w:style w:type="character" w:customStyle="1" w:styleId="WW8Num2z09462657994">
    <w:name w:val="WW8Num2z0_9462657994"/>
    <w:rPr>
      <w:rFonts w:ascii="Arial" w:eastAsia="Calibri" w:hAnsi="Arial" w:cs="Arial"/>
    </w:rPr>
  </w:style>
  <w:style w:type="character" w:customStyle="1" w:styleId="WW8Num2z19462657994">
    <w:name w:val="WW8Num2z1_9462657994"/>
    <w:rPr>
      <w:rFonts w:ascii="Courier New" w:hAnsi="Courier New" w:cs="Courier New"/>
    </w:rPr>
  </w:style>
  <w:style w:type="character" w:customStyle="1" w:styleId="WW8Num2z29462657994">
    <w:name w:val="WW8Num2z2_9462657994"/>
    <w:rPr>
      <w:rFonts w:ascii="Wingdings" w:hAnsi="Wingdings" w:cs="Wingdings"/>
    </w:rPr>
  </w:style>
  <w:style w:type="character" w:customStyle="1" w:styleId="WW8Num2z39462657994">
    <w:name w:val="WW8Num2z3_9462657994"/>
    <w:rPr>
      <w:rFonts w:ascii="Symbol" w:hAnsi="Symbol" w:cs="Symbol"/>
    </w:rPr>
  </w:style>
  <w:style w:type="character" w:customStyle="1" w:styleId="WW8Num3z09462657994">
    <w:name w:val="WW8Num3z0_9462657994"/>
    <w:rPr>
      <w:rFonts w:ascii="Arial" w:eastAsia="Times New Roman" w:hAnsi="Arial" w:cs="Arial"/>
    </w:rPr>
  </w:style>
  <w:style w:type="character" w:customStyle="1" w:styleId="WW8Num3z19462657994">
    <w:name w:val="WW8Num3z1_9462657994"/>
    <w:rPr>
      <w:rFonts w:ascii="Courier New" w:hAnsi="Courier New" w:cs="Courier New"/>
    </w:rPr>
  </w:style>
  <w:style w:type="character" w:customStyle="1" w:styleId="WW8Num3z29462657994">
    <w:name w:val="WW8Num3z2_9462657994"/>
    <w:rPr>
      <w:rFonts w:ascii="Wingdings" w:hAnsi="Wingdings" w:cs="Wingdings"/>
    </w:rPr>
  </w:style>
  <w:style w:type="character" w:customStyle="1" w:styleId="WW8Num3z39462657994">
    <w:name w:val="WW8Num3z3_9462657994"/>
    <w:rPr>
      <w:rFonts w:ascii="Symbol" w:hAnsi="Symbol" w:cs="Symbol"/>
    </w:rPr>
  </w:style>
  <w:style w:type="character" w:customStyle="1" w:styleId="Police20par20dfaut9462657994">
    <w:name w:val="Police_20_par_20_défaut_9462657994"/>
  </w:style>
  <w:style w:type="character" w:customStyle="1" w:styleId="Titre20120Car9462657994">
    <w:name w:val="Titre_20_1_20_Car_9462657994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customStyle="1" w:styleId="Paragraphe20de20liste20Car9462657994">
    <w:name w:val="Paragraphe_20_de_20_liste_20_Car_9462657994"/>
    <w:rPr>
      <w:rFonts w:ascii="Arial" w:eastAsia="Times New Roman" w:hAnsi="Arial" w:cs="Arial"/>
      <w:sz w:val="22"/>
      <w:szCs w:val="22"/>
    </w:rPr>
  </w:style>
  <w:style w:type="character" w:customStyle="1" w:styleId="WW8Num1z09637757506">
    <w:name w:val="WW8Num1z0_9637757506"/>
    <w:rPr>
      <w:rFonts w:ascii="Arial" w:eastAsia="Calibri" w:hAnsi="Arial" w:cs="Arial"/>
    </w:rPr>
  </w:style>
  <w:style w:type="character" w:customStyle="1" w:styleId="WW8Num1z19637757506">
    <w:name w:val="WW8Num1z1_9637757506"/>
    <w:rPr>
      <w:rFonts w:ascii="Courier New" w:hAnsi="Courier New" w:cs="Courier New"/>
    </w:rPr>
  </w:style>
  <w:style w:type="character" w:customStyle="1" w:styleId="WW8Num1z29637757506">
    <w:name w:val="WW8Num1z2_9637757506"/>
    <w:rPr>
      <w:rFonts w:ascii="Wingdings" w:hAnsi="Wingdings" w:cs="Wingdings"/>
    </w:rPr>
  </w:style>
  <w:style w:type="character" w:customStyle="1" w:styleId="WW8Num1z39637757506">
    <w:name w:val="WW8Num1z3_9637757506"/>
    <w:rPr>
      <w:rFonts w:ascii="Symbol" w:hAnsi="Symbol" w:cs="Symbol"/>
    </w:rPr>
  </w:style>
  <w:style w:type="character" w:customStyle="1" w:styleId="WW8Num2z09637757506">
    <w:name w:val="WW8Num2z0_9637757506"/>
    <w:rPr>
      <w:rFonts w:ascii="Arial" w:eastAsia="Times New Roman" w:hAnsi="Arial" w:cs="Arial"/>
    </w:rPr>
  </w:style>
  <w:style w:type="character" w:customStyle="1" w:styleId="WW8Num2z19637757506">
    <w:name w:val="WW8Num2z1_9637757506"/>
    <w:rPr>
      <w:rFonts w:ascii="Courier New" w:hAnsi="Courier New" w:cs="Courier New"/>
    </w:rPr>
  </w:style>
  <w:style w:type="character" w:customStyle="1" w:styleId="WW8Num2z29637757506">
    <w:name w:val="WW8Num2z2_9637757506"/>
    <w:rPr>
      <w:rFonts w:ascii="Wingdings" w:hAnsi="Wingdings" w:cs="Wingdings"/>
    </w:rPr>
  </w:style>
  <w:style w:type="character" w:customStyle="1" w:styleId="WW8Num2z39637757506">
    <w:name w:val="WW8Num2z3_9637757506"/>
    <w:rPr>
      <w:rFonts w:ascii="Symbol" w:hAnsi="Symbol" w:cs="Symbol"/>
    </w:rPr>
  </w:style>
  <w:style w:type="character" w:customStyle="1" w:styleId="Police20par20dfaut9637757506">
    <w:name w:val="Police_20_par_20_défaut_9637757506"/>
  </w:style>
  <w:style w:type="character" w:customStyle="1" w:styleId="Titre20120Car9637757506">
    <w:name w:val="Titre_20_1_20_Car_9637757506"/>
    <w:rPr>
      <w:rFonts w:ascii="Arial" w:eastAsia="Times New Roman" w:hAnsi="Arial" w:cs="Times New Roman"/>
      <w:b/>
      <w:bCs/>
      <w:kern w:val="1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2223660874">
    <w:name w:val="Standard_222366087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2223660874">
    <w:name w:val="Heading_2223660874"/>
    <w:basedOn w:val="Standard2223660874"/>
    <w:next w:val="Text20body222366087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2223660874">
    <w:name w:val="Text_20_body_2223660874"/>
    <w:basedOn w:val="Standard2223660874"/>
    <w:pPr>
      <w:spacing w:after="120"/>
    </w:pPr>
  </w:style>
  <w:style w:type="paragraph" w:customStyle="1" w:styleId="List2223660874">
    <w:name w:val="List_2223660874"/>
    <w:basedOn w:val="Text20body2223660874"/>
    <w:rPr>
      <w:rFonts w:cs="Mangal"/>
    </w:rPr>
  </w:style>
  <w:style w:type="paragraph" w:customStyle="1" w:styleId="Caption2223660874">
    <w:name w:val="Caption_2223660874"/>
    <w:basedOn w:val="Standard2223660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2223660874">
    <w:name w:val="Index_2223660874"/>
    <w:basedOn w:val="Standard2223660874"/>
    <w:pPr>
      <w:suppressLineNumbers/>
    </w:pPr>
    <w:rPr>
      <w:rFonts w:cs="Mangal"/>
    </w:rPr>
  </w:style>
  <w:style w:type="paragraph" w:customStyle="1" w:styleId="Heading2012223660874">
    <w:name w:val="Heading_20_1_2223660874"/>
    <w:basedOn w:val="Standard2223660874"/>
    <w:next w:val="Standard2223660874"/>
    <w:pPr>
      <w:keepNext/>
      <w:numPr>
        <w:numId w:val="1"/>
      </w:numPr>
      <w:spacing w:before="240" w:after="60"/>
      <w:outlineLvl w:val="0"/>
    </w:pPr>
    <w:rPr>
      <w:rFonts w:cs="Times New Roman"/>
      <w:b/>
      <w:bCs/>
      <w:sz w:val="32"/>
      <w:szCs w:val="32"/>
    </w:rPr>
  </w:style>
  <w:style w:type="paragraph" w:customStyle="1" w:styleId="Sans20interligne2223660874">
    <w:name w:val="Sans_20_interligne_222366087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2223660874">
    <w:name w:val="Paragraphe_20_de_20_liste_2223660874"/>
    <w:basedOn w:val="Standard2223660874"/>
    <w:pPr>
      <w:ind w:left="720"/>
    </w:pPr>
  </w:style>
  <w:style w:type="paragraph" w:customStyle="1" w:styleId="Standard2528929232">
    <w:name w:val="Standard_252892923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2528929232">
    <w:name w:val="Heading_2528929232"/>
    <w:basedOn w:val="Standard2528929232"/>
    <w:next w:val="Text20body252892923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2528929232">
    <w:name w:val="Text_20_body_2528929232"/>
    <w:basedOn w:val="Standard2528929232"/>
    <w:pPr>
      <w:spacing w:after="120"/>
    </w:pPr>
  </w:style>
  <w:style w:type="paragraph" w:customStyle="1" w:styleId="List2528929232">
    <w:name w:val="List_2528929232"/>
    <w:basedOn w:val="Text20body2528929232"/>
    <w:rPr>
      <w:rFonts w:cs="Mangal"/>
    </w:rPr>
  </w:style>
  <w:style w:type="paragraph" w:customStyle="1" w:styleId="Caption2528929232">
    <w:name w:val="Caption_2528929232"/>
    <w:basedOn w:val="Standard25289292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2528929232">
    <w:name w:val="Index_2528929232"/>
    <w:basedOn w:val="Standard2528929232"/>
    <w:pPr>
      <w:suppressLineNumbers/>
    </w:pPr>
    <w:rPr>
      <w:rFonts w:cs="Mangal"/>
    </w:rPr>
  </w:style>
  <w:style w:type="paragraph" w:customStyle="1" w:styleId="Heading2012528929232">
    <w:name w:val="Heading_20_1_2528929232"/>
    <w:basedOn w:val="Standard2528929232"/>
    <w:next w:val="Standard2528929232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2528929232">
    <w:name w:val="Sans_20_interligne_252892923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2528929232">
    <w:name w:val="Paragraphe_20_de_20_liste_2528929232"/>
    <w:basedOn w:val="Standard2528929232"/>
    <w:pPr>
      <w:ind w:left="720"/>
    </w:pPr>
  </w:style>
  <w:style w:type="paragraph" w:customStyle="1" w:styleId="Standard2826819874">
    <w:name w:val="Standard_282681987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2826819874">
    <w:name w:val="Heading_2826819874"/>
    <w:basedOn w:val="Standard2826819874"/>
    <w:next w:val="Text20body282681987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2826819874">
    <w:name w:val="Text_20_body_2826819874"/>
    <w:basedOn w:val="Standard2826819874"/>
    <w:pPr>
      <w:spacing w:after="120"/>
    </w:pPr>
  </w:style>
  <w:style w:type="paragraph" w:customStyle="1" w:styleId="List2826819874">
    <w:name w:val="List_2826819874"/>
    <w:basedOn w:val="Text20body2826819874"/>
    <w:rPr>
      <w:rFonts w:cs="Mangal"/>
    </w:rPr>
  </w:style>
  <w:style w:type="paragraph" w:customStyle="1" w:styleId="Caption2826819874">
    <w:name w:val="Caption_2826819874"/>
    <w:basedOn w:val="Standard2826819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2826819874">
    <w:name w:val="Index_2826819874"/>
    <w:basedOn w:val="Standard2826819874"/>
    <w:pPr>
      <w:suppressLineNumbers/>
    </w:pPr>
    <w:rPr>
      <w:rFonts w:cs="Mangal"/>
    </w:rPr>
  </w:style>
  <w:style w:type="paragraph" w:customStyle="1" w:styleId="Heading2012826819874">
    <w:name w:val="Heading_20_1_2826819874"/>
    <w:basedOn w:val="Standard2826819874"/>
    <w:next w:val="Standard282681987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2826819874">
    <w:name w:val="Sans_20_interligne_282681987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2826819874">
    <w:name w:val="Paragraphe_20_de_20_liste_2826819874"/>
    <w:basedOn w:val="Standard2826819874"/>
    <w:pPr>
      <w:ind w:left="720"/>
    </w:pPr>
  </w:style>
  <w:style w:type="paragraph" w:customStyle="1" w:styleId="Standard2989462220">
    <w:name w:val="Standard_298946222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2989462220">
    <w:name w:val="Heading_2989462220"/>
    <w:basedOn w:val="Standard2989462220"/>
    <w:next w:val="Text20body29894622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2989462220">
    <w:name w:val="Text_20_body_2989462220"/>
    <w:basedOn w:val="Standard2989462220"/>
    <w:pPr>
      <w:spacing w:after="120"/>
    </w:pPr>
  </w:style>
  <w:style w:type="paragraph" w:customStyle="1" w:styleId="List2989462220">
    <w:name w:val="List_2989462220"/>
    <w:basedOn w:val="Text20body2989462220"/>
    <w:rPr>
      <w:rFonts w:cs="Mangal"/>
    </w:rPr>
  </w:style>
  <w:style w:type="paragraph" w:customStyle="1" w:styleId="Caption2989462220">
    <w:name w:val="Caption_2989462220"/>
    <w:basedOn w:val="Standard29894622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2989462220">
    <w:name w:val="Index_2989462220"/>
    <w:basedOn w:val="Standard2989462220"/>
    <w:pPr>
      <w:suppressLineNumbers/>
    </w:pPr>
    <w:rPr>
      <w:rFonts w:cs="Mangal"/>
    </w:rPr>
  </w:style>
  <w:style w:type="paragraph" w:customStyle="1" w:styleId="Heading2012989462220">
    <w:name w:val="Heading_20_1_2989462220"/>
    <w:basedOn w:val="Standard2989462220"/>
    <w:next w:val="Standard2989462220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2989462220">
    <w:name w:val="Sans_20_interligne_298946222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2989462220">
    <w:name w:val="Paragraphe_20_de_20_liste_2989462220"/>
    <w:basedOn w:val="Standard2989462220"/>
    <w:pPr>
      <w:ind w:left="720"/>
    </w:pPr>
  </w:style>
  <w:style w:type="paragraph" w:customStyle="1" w:styleId="Standard3114586022">
    <w:name w:val="Standard_31145860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3114586022">
    <w:name w:val="Heading_3114586022"/>
    <w:basedOn w:val="Standard3114586022"/>
    <w:next w:val="Text20body31145860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3114586022">
    <w:name w:val="Text_20_body_3114586022"/>
    <w:basedOn w:val="Standard3114586022"/>
    <w:pPr>
      <w:spacing w:after="120"/>
    </w:pPr>
  </w:style>
  <w:style w:type="paragraph" w:customStyle="1" w:styleId="List3114586022">
    <w:name w:val="List_3114586022"/>
    <w:basedOn w:val="Text20body3114586022"/>
    <w:rPr>
      <w:rFonts w:cs="Mangal"/>
    </w:rPr>
  </w:style>
  <w:style w:type="paragraph" w:customStyle="1" w:styleId="Caption3114586022">
    <w:name w:val="Caption_3114586022"/>
    <w:basedOn w:val="Standard3114586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3114586022">
    <w:name w:val="Index_3114586022"/>
    <w:basedOn w:val="Standard3114586022"/>
    <w:pPr>
      <w:suppressLineNumbers/>
    </w:pPr>
    <w:rPr>
      <w:rFonts w:cs="Mangal"/>
    </w:rPr>
  </w:style>
  <w:style w:type="paragraph" w:customStyle="1" w:styleId="Heading2013114586022">
    <w:name w:val="Heading_20_1_3114586022"/>
    <w:basedOn w:val="Standard3114586022"/>
    <w:next w:val="Standard3114586022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3114586022">
    <w:name w:val="Sans_20_interligne_31145860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3114586022">
    <w:name w:val="Paragraphe_20_de_20_liste_3114586022"/>
    <w:basedOn w:val="Standard3114586022"/>
    <w:pPr>
      <w:ind w:left="720"/>
    </w:pPr>
  </w:style>
  <w:style w:type="paragraph" w:customStyle="1" w:styleId="Table20Contents3114586022">
    <w:name w:val="Table_20_Contents_3114586022"/>
    <w:basedOn w:val="Standard3114586022"/>
    <w:pPr>
      <w:suppressLineNumbers/>
    </w:pPr>
  </w:style>
  <w:style w:type="paragraph" w:customStyle="1" w:styleId="Table20Heading3114586022">
    <w:name w:val="Table_20_Heading_3114586022"/>
    <w:basedOn w:val="Table20Contents3114586022"/>
    <w:pPr>
      <w:jc w:val="center"/>
    </w:pPr>
    <w:rPr>
      <w:b/>
      <w:bCs/>
    </w:rPr>
  </w:style>
  <w:style w:type="paragraph" w:customStyle="1" w:styleId="Standard4720787120">
    <w:name w:val="Standard_472078712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4720787120">
    <w:name w:val="Heading_4720787120"/>
    <w:basedOn w:val="Standard4720787120"/>
    <w:next w:val="Text20body47207871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4720787120">
    <w:name w:val="Text_20_body_4720787120"/>
    <w:basedOn w:val="Standard4720787120"/>
    <w:pPr>
      <w:spacing w:after="120"/>
    </w:pPr>
  </w:style>
  <w:style w:type="paragraph" w:customStyle="1" w:styleId="List4720787120">
    <w:name w:val="List_4720787120"/>
    <w:basedOn w:val="Text20body4720787120"/>
    <w:rPr>
      <w:rFonts w:cs="Mangal"/>
    </w:rPr>
  </w:style>
  <w:style w:type="paragraph" w:customStyle="1" w:styleId="Caption4720787120">
    <w:name w:val="Caption_4720787120"/>
    <w:basedOn w:val="Standard47207871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4720787120">
    <w:name w:val="Index_4720787120"/>
    <w:basedOn w:val="Standard4720787120"/>
    <w:pPr>
      <w:suppressLineNumbers/>
    </w:pPr>
    <w:rPr>
      <w:rFonts w:cs="Mangal"/>
    </w:rPr>
  </w:style>
  <w:style w:type="paragraph" w:customStyle="1" w:styleId="Heading2014720787120">
    <w:name w:val="Heading_20_1_4720787120"/>
    <w:basedOn w:val="Standard4720787120"/>
    <w:next w:val="Standard4720787120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4720787120">
    <w:name w:val="Sans_20_interligne_472078712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4720787120">
    <w:name w:val="Paragraphe_20_de_20_liste_4720787120"/>
    <w:basedOn w:val="Standard4720787120"/>
    <w:pPr>
      <w:ind w:left="720"/>
    </w:pPr>
  </w:style>
  <w:style w:type="paragraph" w:customStyle="1" w:styleId="Standard4915646558">
    <w:name w:val="Standard_491564655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4915646558">
    <w:name w:val="Heading_4915646558"/>
    <w:basedOn w:val="Standard4915646558"/>
    <w:next w:val="Text20body491564655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4915646558">
    <w:name w:val="Text_20_body_4915646558"/>
    <w:basedOn w:val="Standard4915646558"/>
    <w:pPr>
      <w:spacing w:after="120"/>
    </w:pPr>
  </w:style>
  <w:style w:type="paragraph" w:customStyle="1" w:styleId="List4915646558">
    <w:name w:val="List_4915646558"/>
    <w:basedOn w:val="Text20body4915646558"/>
    <w:rPr>
      <w:rFonts w:cs="Mangal"/>
    </w:rPr>
  </w:style>
  <w:style w:type="paragraph" w:customStyle="1" w:styleId="Caption4915646558">
    <w:name w:val="Caption_4915646558"/>
    <w:basedOn w:val="Standard4915646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4915646558">
    <w:name w:val="Index_4915646558"/>
    <w:basedOn w:val="Standard4915646558"/>
    <w:pPr>
      <w:suppressLineNumbers/>
    </w:pPr>
    <w:rPr>
      <w:rFonts w:cs="Mangal"/>
    </w:rPr>
  </w:style>
  <w:style w:type="paragraph" w:customStyle="1" w:styleId="Heading2014915646558">
    <w:name w:val="Heading_20_1_4915646558"/>
    <w:basedOn w:val="Standard4915646558"/>
    <w:next w:val="Standard4915646558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Titre14915646558">
    <w:name w:val="Titre1_4915646558"/>
    <w:basedOn w:val="Standard4915646558"/>
    <w:next w:val="Text20body491564655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4915646558">
    <w:name w:val="Légende1_4915646558"/>
    <w:basedOn w:val="Standard49156465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ans20interligne4915646558">
    <w:name w:val="Sans_20_interligne_491564655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4915646558">
    <w:name w:val="Paragraphe_20_de_20_liste_4915646558"/>
    <w:basedOn w:val="Standard4915646558"/>
    <w:pPr>
      <w:ind w:left="720"/>
    </w:pPr>
  </w:style>
  <w:style w:type="paragraph" w:customStyle="1" w:styleId="Table20Contents4915646558">
    <w:name w:val="Table_20_Contents_4915646558"/>
    <w:basedOn w:val="Standard4915646558"/>
    <w:pPr>
      <w:suppressLineNumbers/>
    </w:pPr>
  </w:style>
  <w:style w:type="paragraph" w:customStyle="1" w:styleId="Table20Heading4915646558">
    <w:name w:val="Table_20_Heading_4915646558"/>
    <w:basedOn w:val="Table20Contents4915646558"/>
    <w:pPr>
      <w:jc w:val="center"/>
    </w:pPr>
    <w:rPr>
      <w:b/>
      <w:bCs/>
    </w:rPr>
  </w:style>
  <w:style w:type="paragraph" w:customStyle="1" w:styleId="Standard5431994104">
    <w:name w:val="Standard_543199410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5431994104">
    <w:name w:val="Heading_5431994104"/>
    <w:basedOn w:val="Standard5431994104"/>
    <w:next w:val="Text20body54319941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5431994104">
    <w:name w:val="Text_20_body_5431994104"/>
    <w:basedOn w:val="Standard5431994104"/>
    <w:pPr>
      <w:spacing w:after="120"/>
    </w:pPr>
  </w:style>
  <w:style w:type="paragraph" w:customStyle="1" w:styleId="List5431994104">
    <w:name w:val="List_5431994104"/>
    <w:basedOn w:val="Text20body5431994104"/>
    <w:rPr>
      <w:rFonts w:cs="Mangal"/>
    </w:rPr>
  </w:style>
  <w:style w:type="paragraph" w:customStyle="1" w:styleId="Caption5431994104">
    <w:name w:val="Caption_5431994104"/>
    <w:basedOn w:val="Standard54319941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5431994104">
    <w:name w:val="Index_5431994104"/>
    <w:basedOn w:val="Standard5431994104"/>
    <w:pPr>
      <w:suppressLineNumbers/>
    </w:pPr>
    <w:rPr>
      <w:rFonts w:cs="Mangal"/>
    </w:rPr>
  </w:style>
  <w:style w:type="paragraph" w:customStyle="1" w:styleId="Heading2015431994104">
    <w:name w:val="Heading_20_1_5431994104"/>
    <w:basedOn w:val="Standard5431994104"/>
    <w:next w:val="Standard543199410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5431994104">
    <w:name w:val="Sans_20_interligne_543199410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5431994104">
    <w:name w:val="Paragraphe_20_de_20_liste_5431994104"/>
    <w:basedOn w:val="Standard5431994104"/>
    <w:pPr>
      <w:ind w:left="720"/>
    </w:pPr>
  </w:style>
  <w:style w:type="paragraph" w:customStyle="1" w:styleId="Standard5622177548">
    <w:name w:val="Standard_562217754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5622177548">
    <w:name w:val="Heading_5622177548"/>
    <w:basedOn w:val="Standard5622177548"/>
    <w:next w:val="Text20body562217754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5622177548">
    <w:name w:val="Text_20_body_5622177548"/>
    <w:basedOn w:val="Standard5622177548"/>
    <w:pPr>
      <w:spacing w:after="120"/>
    </w:pPr>
  </w:style>
  <w:style w:type="paragraph" w:customStyle="1" w:styleId="List5622177548">
    <w:name w:val="List_5622177548"/>
    <w:basedOn w:val="Text20body5622177548"/>
    <w:rPr>
      <w:rFonts w:cs="Mangal"/>
    </w:rPr>
  </w:style>
  <w:style w:type="paragraph" w:customStyle="1" w:styleId="Caption5622177548">
    <w:name w:val="Caption_5622177548"/>
    <w:basedOn w:val="Standard56221775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5622177548">
    <w:name w:val="Index_5622177548"/>
    <w:basedOn w:val="Standard5622177548"/>
    <w:pPr>
      <w:suppressLineNumbers/>
    </w:pPr>
    <w:rPr>
      <w:rFonts w:cs="Mangal"/>
    </w:rPr>
  </w:style>
  <w:style w:type="paragraph" w:customStyle="1" w:styleId="Heading2015622177548">
    <w:name w:val="Heading_20_1_5622177548"/>
    <w:basedOn w:val="Standard5622177548"/>
    <w:next w:val="Standard5622177548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5622177548">
    <w:name w:val="Sans_20_interligne_562217754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5622177548">
    <w:name w:val="Paragraphe_20_de_20_liste_5622177548"/>
    <w:basedOn w:val="Standard5622177548"/>
    <w:pPr>
      <w:ind w:left="720"/>
    </w:pPr>
  </w:style>
  <w:style w:type="paragraph" w:customStyle="1" w:styleId="Standard5761679950">
    <w:name w:val="Standard_576167995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5761679950">
    <w:name w:val="Heading_5761679950"/>
    <w:basedOn w:val="Standard5761679950"/>
    <w:next w:val="Text20body576167995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5761679950">
    <w:name w:val="Text_20_body_5761679950"/>
    <w:basedOn w:val="Standard5761679950"/>
    <w:pPr>
      <w:spacing w:after="120"/>
    </w:pPr>
  </w:style>
  <w:style w:type="paragraph" w:customStyle="1" w:styleId="List5761679950">
    <w:name w:val="List_5761679950"/>
    <w:basedOn w:val="Text20body5761679950"/>
    <w:rPr>
      <w:rFonts w:cs="Mangal"/>
    </w:rPr>
  </w:style>
  <w:style w:type="paragraph" w:customStyle="1" w:styleId="Caption5761679950">
    <w:name w:val="Caption_5761679950"/>
    <w:basedOn w:val="Standard5761679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5761679950">
    <w:name w:val="Index_5761679950"/>
    <w:basedOn w:val="Standard5761679950"/>
    <w:pPr>
      <w:suppressLineNumbers/>
    </w:pPr>
    <w:rPr>
      <w:rFonts w:cs="Mangal"/>
    </w:rPr>
  </w:style>
  <w:style w:type="paragraph" w:customStyle="1" w:styleId="Heading2015761679950">
    <w:name w:val="Heading_20_1_5761679950"/>
    <w:basedOn w:val="Standard5761679950"/>
    <w:next w:val="Standard5761679950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5761679950">
    <w:name w:val="Sans_20_interligne_576167995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5761679950">
    <w:name w:val="Paragraphe_20_de_20_liste_5761679950"/>
    <w:basedOn w:val="Standard5761679950"/>
    <w:pPr>
      <w:ind w:left="720"/>
    </w:pPr>
  </w:style>
  <w:style w:type="paragraph" w:customStyle="1" w:styleId="Standard5909522628">
    <w:name w:val="Standard_590952262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5909522628">
    <w:name w:val="Heading_5909522628"/>
    <w:basedOn w:val="Standard5909522628"/>
    <w:next w:val="Text20body590952262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5909522628">
    <w:name w:val="Text_20_body_5909522628"/>
    <w:basedOn w:val="Standard5909522628"/>
    <w:pPr>
      <w:spacing w:after="120"/>
    </w:pPr>
  </w:style>
  <w:style w:type="paragraph" w:customStyle="1" w:styleId="List5909522628">
    <w:name w:val="List_5909522628"/>
    <w:basedOn w:val="Text20body5909522628"/>
    <w:rPr>
      <w:rFonts w:cs="Mangal"/>
    </w:rPr>
  </w:style>
  <w:style w:type="paragraph" w:customStyle="1" w:styleId="Caption5909522628">
    <w:name w:val="Caption_5909522628"/>
    <w:basedOn w:val="Standard59095226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5909522628">
    <w:name w:val="Index_5909522628"/>
    <w:basedOn w:val="Standard5909522628"/>
    <w:pPr>
      <w:suppressLineNumbers/>
    </w:pPr>
    <w:rPr>
      <w:rFonts w:cs="Mangal"/>
    </w:rPr>
  </w:style>
  <w:style w:type="paragraph" w:customStyle="1" w:styleId="Heading2015909522628">
    <w:name w:val="Heading_20_1_5909522628"/>
    <w:basedOn w:val="Standard5909522628"/>
    <w:next w:val="Standard5909522628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5909522628">
    <w:name w:val="Sans_20_interligne_590952262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5909522628">
    <w:name w:val="Paragraphe_20_de_20_liste_5909522628"/>
    <w:basedOn w:val="Standard5909522628"/>
    <w:pPr>
      <w:ind w:left="720"/>
    </w:pPr>
  </w:style>
  <w:style w:type="paragraph" w:customStyle="1" w:styleId="Standard6041021444">
    <w:name w:val="Standard_604102144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6041021444">
    <w:name w:val="Heading_6041021444"/>
    <w:basedOn w:val="Standard6041021444"/>
    <w:next w:val="Text20body604102144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6041021444">
    <w:name w:val="Text_20_body_6041021444"/>
    <w:basedOn w:val="Standard6041021444"/>
    <w:pPr>
      <w:spacing w:after="120"/>
    </w:pPr>
  </w:style>
  <w:style w:type="paragraph" w:customStyle="1" w:styleId="List6041021444">
    <w:name w:val="List_6041021444"/>
    <w:basedOn w:val="Text20body6041021444"/>
    <w:rPr>
      <w:rFonts w:cs="Mangal"/>
    </w:rPr>
  </w:style>
  <w:style w:type="paragraph" w:customStyle="1" w:styleId="Caption6041021444">
    <w:name w:val="Caption_6041021444"/>
    <w:basedOn w:val="Standard60410214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6041021444">
    <w:name w:val="Index_6041021444"/>
    <w:basedOn w:val="Standard6041021444"/>
    <w:pPr>
      <w:suppressLineNumbers/>
    </w:pPr>
    <w:rPr>
      <w:rFonts w:cs="Mangal"/>
    </w:rPr>
  </w:style>
  <w:style w:type="paragraph" w:customStyle="1" w:styleId="Heading2016041021444">
    <w:name w:val="Heading_20_1_6041021444"/>
    <w:basedOn w:val="Standard6041021444"/>
    <w:next w:val="Standard604102144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6041021444">
    <w:name w:val="Sans_20_interligne_604102144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6041021444">
    <w:name w:val="Paragraphe_20_de_20_liste_6041021444"/>
    <w:basedOn w:val="Standard6041021444"/>
    <w:pPr>
      <w:ind w:left="720"/>
    </w:pPr>
  </w:style>
  <w:style w:type="paragraph" w:customStyle="1" w:styleId="Standard6302292204">
    <w:name w:val="Standard_630229220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6302292204">
    <w:name w:val="Heading_6302292204"/>
    <w:basedOn w:val="Standard6302292204"/>
    <w:next w:val="Text20body630229220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6302292204">
    <w:name w:val="Text_20_body_6302292204"/>
    <w:basedOn w:val="Standard6302292204"/>
    <w:pPr>
      <w:spacing w:after="120"/>
    </w:pPr>
  </w:style>
  <w:style w:type="paragraph" w:customStyle="1" w:styleId="List6302292204">
    <w:name w:val="List_6302292204"/>
    <w:basedOn w:val="Text20body6302292204"/>
    <w:rPr>
      <w:rFonts w:cs="Mangal"/>
    </w:rPr>
  </w:style>
  <w:style w:type="paragraph" w:customStyle="1" w:styleId="Caption6302292204">
    <w:name w:val="Caption_6302292204"/>
    <w:basedOn w:val="Standard6302292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6302292204">
    <w:name w:val="Index_6302292204"/>
    <w:basedOn w:val="Standard6302292204"/>
    <w:pPr>
      <w:suppressLineNumbers/>
    </w:pPr>
    <w:rPr>
      <w:rFonts w:cs="Mangal"/>
    </w:rPr>
  </w:style>
  <w:style w:type="paragraph" w:customStyle="1" w:styleId="Heading2016302292204">
    <w:name w:val="Heading_20_1_6302292204"/>
    <w:basedOn w:val="Standard6302292204"/>
    <w:next w:val="Standard630229220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6302292204">
    <w:name w:val="Sans_20_interligne_630229220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6302292204">
    <w:name w:val="Paragraphe_20_de_20_liste_6302292204"/>
    <w:basedOn w:val="Standard6302292204"/>
    <w:pPr>
      <w:ind w:left="720"/>
    </w:pPr>
  </w:style>
  <w:style w:type="paragraph" w:customStyle="1" w:styleId="Texte20de20bulles6302292204">
    <w:name w:val="Texte_20_de_20_bulles_6302292204"/>
    <w:basedOn w:val="Standard6302292204"/>
    <w:rPr>
      <w:rFonts w:ascii="Segoe UI" w:hAnsi="Segoe UI" w:cs="Segoe UI"/>
      <w:sz w:val="18"/>
      <w:szCs w:val="18"/>
    </w:rPr>
  </w:style>
  <w:style w:type="paragraph" w:customStyle="1" w:styleId="Standard6426568544">
    <w:name w:val="Standard_642656854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6426568544">
    <w:name w:val="Heading_6426568544"/>
    <w:basedOn w:val="Standard6426568544"/>
    <w:next w:val="Text20body642656854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6426568544">
    <w:name w:val="Text_20_body_6426568544"/>
    <w:basedOn w:val="Standard6426568544"/>
    <w:pPr>
      <w:spacing w:after="120"/>
    </w:pPr>
  </w:style>
  <w:style w:type="paragraph" w:customStyle="1" w:styleId="List6426568544">
    <w:name w:val="List_6426568544"/>
    <w:basedOn w:val="Text20body6426568544"/>
    <w:rPr>
      <w:rFonts w:cs="Mangal"/>
    </w:rPr>
  </w:style>
  <w:style w:type="paragraph" w:customStyle="1" w:styleId="Caption6426568544">
    <w:name w:val="Caption_6426568544"/>
    <w:basedOn w:val="Standard64265685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6426568544">
    <w:name w:val="Index_6426568544"/>
    <w:basedOn w:val="Standard6426568544"/>
    <w:pPr>
      <w:suppressLineNumbers/>
    </w:pPr>
    <w:rPr>
      <w:rFonts w:cs="Mangal"/>
    </w:rPr>
  </w:style>
  <w:style w:type="paragraph" w:customStyle="1" w:styleId="Heading2016426568544">
    <w:name w:val="Heading_20_1_6426568544"/>
    <w:basedOn w:val="Standard6426568544"/>
    <w:next w:val="Standard642656854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6426568544">
    <w:name w:val="Sans_20_interligne_642656854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6426568544">
    <w:name w:val="Paragraphe_20_de_20_liste_6426568544"/>
    <w:basedOn w:val="Standard6426568544"/>
    <w:pPr>
      <w:ind w:left="720"/>
    </w:pPr>
  </w:style>
  <w:style w:type="paragraph" w:customStyle="1" w:styleId="Standard6582810888">
    <w:name w:val="Standard_658281088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6582810888">
    <w:name w:val="Heading_6582810888"/>
    <w:basedOn w:val="Standard6582810888"/>
    <w:next w:val="Text20body658281088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6582810888">
    <w:name w:val="Text_20_body_6582810888"/>
    <w:basedOn w:val="Standard6582810888"/>
    <w:pPr>
      <w:spacing w:after="120"/>
    </w:pPr>
  </w:style>
  <w:style w:type="paragraph" w:customStyle="1" w:styleId="List6582810888">
    <w:name w:val="List_6582810888"/>
    <w:basedOn w:val="Text20body6582810888"/>
    <w:rPr>
      <w:rFonts w:cs="Mangal"/>
    </w:rPr>
  </w:style>
  <w:style w:type="paragraph" w:customStyle="1" w:styleId="Caption6582810888">
    <w:name w:val="Caption_6582810888"/>
    <w:basedOn w:val="Standard65828108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6582810888">
    <w:name w:val="Index_6582810888"/>
    <w:basedOn w:val="Standard6582810888"/>
    <w:pPr>
      <w:suppressLineNumbers/>
    </w:pPr>
    <w:rPr>
      <w:rFonts w:cs="Mangal"/>
    </w:rPr>
  </w:style>
  <w:style w:type="paragraph" w:customStyle="1" w:styleId="Heading2016582810888">
    <w:name w:val="Heading_20_1_6582810888"/>
    <w:basedOn w:val="Standard6582810888"/>
    <w:next w:val="Standard6582810888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6582810888">
    <w:name w:val="Sans_20_interligne_658281088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6582810888">
    <w:name w:val="Paragraphe_20_de_20_liste_6582810888"/>
    <w:basedOn w:val="Standard6582810888"/>
    <w:pPr>
      <w:ind w:left="720"/>
    </w:pPr>
  </w:style>
  <w:style w:type="paragraph" w:customStyle="1" w:styleId="Default6582810888">
    <w:name w:val="Default_6582810888"/>
    <w:pPr>
      <w:suppressAutoHyphens/>
      <w:autoSpaceDE w:val="0"/>
    </w:pPr>
    <w:rPr>
      <w:rFonts w:ascii="Lao UI" w:eastAsia="Calibri" w:hAnsi="Lao UI" w:cs="Lao UI"/>
      <w:color w:val="000000"/>
      <w:kern w:val="1"/>
      <w:sz w:val="24"/>
      <w:szCs w:val="24"/>
      <w:lang w:eastAsia="ar-SA"/>
    </w:rPr>
  </w:style>
  <w:style w:type="paragraph" w:customStyle="1" w:styleId="Texte20de20bulles6582810888">
    <w:name w:val="Texte_20_de_20_bulles_6582810888"/>
    <w:basedOn w:val="Standard6582810888"/>
    <w:rPr>
      <w:rFonts w:ascii="Segoe UI" w:hAnsi="Segoe UI" w:cs="Segoe UI"/>
      <w:sz w:val="18"/>
      <w:szCs w:val="18"/>
    </w:rPr>
  </w:style>
  <w:style w:type="paragraph" w:customStyle="1" w:styleId="Standard6801912914">
    <w:name w:val="Standard_680191291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6801912914">
    <w:name w:val="Heading_6801912914"/>
    <w:basedOn w:val="Standard6801912914"/>
    <w:next w:val="Text20body680191291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6801912914">
    <w:name w:val="Text_20_body_6801912914"/>
    <w:basedOn w:val="Standard6801912914"/>
    <w:pPr>
      <w:spacing w:after="120"/>
    </w:pPr>
  </w:style>
  <w:style w:type="paragraph" w:customStyle="1" w:styleId="List6801912914">
    <w:name w:val="List_6801912914"/>
    <w:basedOn w:val="Text20body6801912914"/>
    <w:rPr>
      <w:rFonts w:cs="Mangal"/>
    </w:rPr>
  </w:style>
  <w:style w:type="paragraph" w:customStyle="1" w:styleId="Caption6801912914">
    <w:name w:val="Caption_6801912914"/>
    <w:basedOn w:val="Standard68019129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6801912914">
    <w:name w:val="Index_6801912914"/>
    <w:basedOn w:val="Standard6801912914"/>
    <w:pPr>
      <w:suppressLineNumbers/>
    </w:pPr>
    <w:rPr>
      <w:rFonts w:cs="Mangal"/>
    </w:rPr>
  </w:style>
  <w:style w:type="paragraph" w:customStyle="1" w:styleId="Heading2016801912914">
    <w:name w:val="Heading_20_1_6801912914"/>
    <w:basedOn w:val="Standard6801912914"/>
    <w:next w:val="Standard680191291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6801912914">
    <w:name w:val="Sans_20_interligne_680191291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6801912914">
    <w:name w:val="Paragraphe_20_de_20_liste_6801912914"/>
    <w:basedOn w:val="Standard6801912914"/>
    <w:pPr>
      <w:ind w:left="720"/>
    </w:pPr>
  </w:style>
  <w:style w:type="paragraph" w:customStyle="1" w:styleId="Standard7226716900">
    <w:name w:val="Standard_722671690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7226716900">
    <w:name w:val="Heading_7226716900"/>
    <w:basedOn w:val="Standard7226716900"/>
    <w:next w:val="Text20body722671690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7226716900">
    <w:name w:val="Text_20_body_7226716900"/>
    <w:basedOn w:val="Standard7226716900"/>
    <w:pPr>
      <w:spacing w:after="120"/>
    </w:pPr>
  </w:style>
  <w:style w:type="paragraph" w:customStyle="1" w:styleId="List7226716900">
    <w:name w:val="List_7226716900"/>
    <w:basedOn w:val="Text20body7226716900"/>
    <w:rPr>
      <w:rFonts w:cs="Mangal"/>
    </w:rPr>
  </w:style>
  <w:style w:type="paragraph" w:customStyle="1" w:styleId="Caption7226716900">
    <w:name w:val="Caption_7226716900"/>
    <w:basedOn w:val="Standard7226716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7226716900">
    <w:name w:val="Index_7226716900"/>
    <w:basedOn w:val="Standard7226716900"/>
    <w:pPr>
      <w:suppressLineNumbers/>
    </w:pPr>
    <w:rPr>
      <w:rFonts w:cs="Mangal"/>
    </w:rPr>
  </w:style>
  <w:style w:type="paragraph" w:customStyle="1" w:styleId="Heading2017226716900">
    <w:name w:val="Heading_20_1_7226716900"/>
    <w:basedOn w:val="Standard7226716900"/>
    <w:next w:val="Standard7226716900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7226716900">
    <w:name w:val="Sans_20_interligne_7226716900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7226716900">
    <w:name w:val="Paragraphe_20_de_20_liste_7226716900"/>
    <w:basedOn w:val="Standard7226716900"/>
    <w:pPr>
      <w:ind w:left="720"/>
    </w:pPr>
  </w:style>
  <w:style w:type="paragraph" w:customStyle="1" w:styleId="Standard7341002684">
    <w:name w:val="Standard_734100268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7341002684">
    <w:name w:val="Heading_7341002684"/>
    <w:basedOn w:val="Standard7341002684"/>
    <w:next w:val="Text20body734100268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7341002684">
    <w:name w:val="Text_20_body_7341002684"/>
    <w:basedOn w:val="Standard7341002684"/>
    <w:pPr>
      <w:spacing w:after="120"/>
    </w:pPr>
  </w:style>
  <w:style w:type="paragraph" w:customStyle="1" w:styleId="List7341002684">
    <w:name w:val="List_7341002684"/>
    <w:basedOn w:val="Text20body7341002684"/>
    <w:rPr>
      <w:rFonts w:cs="Mangal"/>
    </w:rPr>
  </w:style>
  <w:style w:type="paragraph" w:customStyle="1" w:styleId="Caption7341002684">
    <w:name w:val="Caption_7341002684"/>
    <w:basedOn w:val="Standard7341002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7341002684">
    <w:name w:val="Index_7341002684"/>
    <w:basedOn w:val="Standard7341002684"/>
    <w:pPr>
      <w:suppressLineNumbers/>
    </w:pPr>
    <w:rPr>
      <w:rFonts w:cs="Mangal"/>
    </w:rPr>
  </w:style>
  <w:style w:type="paragraph" w:customStyle="1" w:styleId="Heading2017341002684">
    <w:name w:val="Heading_20_1_7341002684"/>
    <w:basedOn w:val="Standard7341002684"/>
    <w:next w:val="Standard734100268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7341002684">
    <w:name w:val="Sans_20_interligne_734100268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7341002684">
    <w:name w:val="Paragraphe_20_de_20_liste_7341002684"/>
    <w:basedOn w:val="Standard7341002684"/>
    <w:pPr>
      <w:ind w:left="720"/>
    </w:pPr>
  </w:style>
  <w:style w:type="paragraph" w:customStyle="1" w:styleId="Standard7490473522">
    <w:name w:val="Standard_74904735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7490473522">
    <w:name w:val="Heading_7490473522"/>
    <w:basedOn w:val="Standard7490473522"/>
    <w:next w:val="Text20body74904735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7490473522">
    <w:name w:val="Text_20_body_7490473522"/>
    <w:basedOn w:val="Standard7490473522"/>
    <w:pPr>
      <w:spacing w:after="120"/>
    </w:pPr>
  </w:style>
  <w:style w:type="paragraph" w:customStyle="1" w:styleId="List7490473522">
    <w:name w:val="List_7490473522"/>
    <w:basedOn w:val="Text20body7490473522"/>
    <w:rPr>
      <w:rFonts w:cs="Mangal"/>
    </w:rPr>
  </w:style>
  <w:style w:type="paragraph" w:customStyle="1" w:styleId="Caption7490473522">
    <w:name w:val="Caption_7490473522"/>
    <w:basedOn w:val="Standard7490473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7490473522">
    <w:name w:val="Index_7490473522"/>
    <w:basedOn w:val="Standard7490473522"/>
    <w:pPr>
      <w:suppressLineNumbers/>
    </w:pPr>
    <w:rPr>
      <w:rFonts w:cs="Mangal"/>
    </w:rPr>
  </w:style>
  <w:style w:type="paragraph" w:customStyle="1" w:styleId="Heading2017490473522">
    <w:name w:val="Heading_20_1_7490473522"/>
    <w:basedOn w:val="Standard7490473522"/>
    <w:next w:val="Standard7490473522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7490473522">
    <w:name w:val="Sans_20_interligne_74904735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7490473522">
    <w:name w:val="Paragraphe_20_de_20_liste_7490473522"/>
    <w:basedOn w:val="Standard7490473522"/>
    <w:pPr>
      <w:ind w:left="720"/>
    </w:pPr>
  </w:style>
  <w:style w:type="paragraph" w:customStyle="1" w:styleId="Standard7682796306">
    <w:name w:val="Standard_768279630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7682796306">
    <w:name w:val="Heading_7682796306"/>
    <w:basedOn w:val="Standard7682796306"/>
    <w:next w:val="Text20body768279630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7682796306">
    <w:name w:val="Text_20_body_7682796306"/>
    <w:basedOn w:val="Standard7682796306"/>
    <w:pPr>
      <w:spacing w:after="120"/>
    </w:pPr>
  </w:style>
  <w:style w:type="paragraph" w:customStyle="1" w:styleId="List7682796306">
    <w:name w:val="List_7682796306"/>
    <w:basedOn w:val="Text20body7682796306"/>
    <w:rPr>
      <w:rFonts w:cs="Mangal"/>
    </w:rPr>
  </w:style>
  <w:style w:type="paragraph" w:customStyle="1" w:styleId="Caption7682796306">
    <w:name w:val="Caption_7682796306"/>
    <w:basedOn w:val="Standard76827963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7682796306">
    <w:name w:val="Index_7682796306"/>
    <w:basedOn w:val="Standard7682796306"/>
    <w:pPr>
      <w:suppressLineNumbers/>
    </w:pPr>
    <w:rPr>
      <w:rFonts w:cs="Mangal"/>
    </w:rPr>
  </w:style>
  <w:style w:type="paragraph" w:customStyle="1" w:styleId="Heading2017682796306">
    <w:name w:val="Heading_20_1_7682796306"/>
    <w:basedOn w:val="Standard7682796306"/>
    <w:next w:val="Standard7682796306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7682796306">
    <w:name w:val="Sans_20_interligne_768279630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7682796306">
    <w:name w:val="Paragraphe_20_de_20_liste_7682796306"/>
    <w:basedOn w:val="Standard7682796306"/>
    <w:pPr>
      <w:ind w:left="720"/>
    </w:pPr>
  </w:style>
  <w:style w:type="paragraph" w:customStyle="1" w:styleId="Normal2028Web297682796306">
    <w:name w:val="Normal_20__28_Web_29__7682796306"/>
    <w:basedOn w:val="Standard768279630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andard7811028562">
    <w:name w:val="Standard_781102856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7811028562">
    <w:name w:val="Heading_7811028562"/>
    <w:basedOn w:val="Standard7811028562"/>
    <w:next w:val="Text20body781102856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7811028562">
    <w:name w:val="Text_20_body_7811028562"/>
    <w:basedOn w:val="Standard7811028562"/>
    <w:pPr>
      <w:spacing w:after="120"/>
    </w:pPr>
  </w:style>
  <w:style w:type="paragraph" w:customStyle="1" w:styleId="List7811028562">
    <w:name w:val="List_7811028562"/>
    <w:basedOn w:val="Text20body7811028562"/>
    <w:rPr>
      <w:rFonts w:cs="Mangal"/>
    </w:rPr>
  </w:style>
  <w:style w:type="paragraph" w:customStyle="1" w:styleId="Caption7811028562">
    <w:name w:val="Caption_7811028562"/>
    <w:basedOn w:val="Standard78110285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7811028562">
    <w:name w:val="Index_7811028562"/>
    <w:basedOn w:val="Standard7811028562"/>
    <w:pPr>
      <w:suppressLineNumbers/>
    </w:pPr>
    <w:rPr>
      <w:rFonts w:cs="Mangal"/>
    </w:rPr>
  </w:style>
  <w:style w:type="paragraph" w:customStyle="1" w:styleId="Heading2017811028562">
    <w:name w:val="Heading_20_1_7811028562"/>
    <w:basedOn w:val="Standard7811028562"/>
    <w:next w:val="Standard7811028562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7811028562">
    <w:name w:val="Sans_20_interligne_781102856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7811028562">
    <w:name w:val="Paragraphe_20_de_20_liste_7811028562"/>
    <w:basedOn w:val="Standard7811028562"/>
    <w:pPr>
      <w:ind w:left="720"/>
    </w:pPr>
  </w:style>
  <w:style w:type="paragraph" w:customStyle="1" w:styleId="Table20Contents7811028562">
    <w:name w:val="Table_20_Contents_7811028562"/>
    <w:basedOn w:val="Standard7811028562"/>
    <w:pPr>
      <w:suppressLineNumbers/>
    </w:pPr>
  </w:style>
  <w:style w:type="paragraph" w:customStyle="1" w:styleId="Table20Heading7811028562">
    <w:name w:val="Table_20_Heading_7811028562"/>
    <w:basedOn w:val="Table20Contents7811028562"/>
    <w:pPr>
      <w:jc w:val="center"/>
    </w:pPr>
    <w:rPr>
      <w:b/>
      <w:bCs/>
    </w:rPr>
  </w:style>
  <w:style w:type="paragraph" w:customStyle="1" w:styleId="Standard8593274122">
    <w:name w:val="Standard_85932741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8593274122">
    <w:name w:val="Heading_8593274122"/>
    <w:basedOn w:val="Standard8593274122"/>
    <w:next w:val="Text20body85932741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8593274122">
    <w:name w:val="Text_20_body_8593274122"/>
    <w:basedOn w:val="Standard8593274122"/>
    <w:pPr>
      <w:spacing w:after="120"/>
    </w:pPr>
  </w:style>
  <w:style w:type="paragraph" w:customStyle="1" w:styleId="List8593274122">
    <w:name w:val="List_8593274122"/>
    <w:basedOn w:val="Text20body8593274122"/>
    <w:rPr>
      <w:rFonts w:cs="Mangal"/>
    </w:rPr>
  </w:style>
  <w:style w:type="paragraph" w:customStyle="1" w:styleId="Caption8593274122">
    <w:name w:val="Caption_8593274122"/>
    <w:basedOn w:val="Standard85932741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8593274122">
    <w:name w:val="Index_8593274122"/>
    <w:basedOn w:val="Standard8593274122"/>
    <w:pPr>
      <w:suppressLineNumbers/>
    </w:pPr>
    <w:rPr>
      <w:rFonts w:cs="Mangal"/>
    </w:rPr>
  </w:style>
  <w:style w:type="paragraph" w:customStyle="1" w:styleId="Heading2018593274122">
    <w:name w:val="Heading_20_1_8593274122"/>
    <w:basedOn w:val="Standard8593274122"/>
    <w:next w:val="Standard8593274122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8593274122">
    <w:name w:val="Sans_20_interligne_8593274122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8593274122">
    <w:name w:val="Paragraphe_20_de_20_liste_8593274122"/>
    <w:basedOn w:val="Standard8593274122"/>
    <w:pPr>
      <w:ind w:left="720"/>
    </w:pPr>
  </w:style>
  <w:style w:type="paragraph" w:customStyle="1" w:styleId="List20Paragraph8593274122">
    <w:name w:val="List_20_Paragraph_8593274122"/>
    <w:basedOn w:val="Standard8593274122"/>
    <w:pPr>
      <w:spacing w:after="200" w:line="276" w:lineRule="auto"/>
    </w:pPr>
    <w:rPr>
      <w:rFonts w:ascii="Calibri" w:hAnsi="Calibri" w:cs="Calibri"/>
    </w:rPr>
  </w:style>
  <w:style w:type="paragraph" w:customStyle="1" w:styleId="Texte20de20bulles8593274122">
    <w:name w:val="Texte_20_de_20_bulles_8593274122"/>
    <w:basedOn w:val="Standard8593274122"/>
    <w:rPr>
      <w:rFonts w:ascii="Tahoma" w:hAnsi="Tahoma" w:cs="Tahoma"/>
      <w:sz w:val="16"/>
      <w:szCs w:val="16"/>
    </w:rPr>
  </w:style>
  <w:style w:type="paragraph" w:customStyle="1" w:styleId="Standard8839199216">
    <w:name w:val="Standard_883919921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8839199216">
    <w:name w:val="Heading_8839199216"/>
    <w:basedOn w:val="Standard8839199216"/>
    <w:next w:val="Text20body883919921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8839199216">
    <w:name w:val="Text_20_body_8839199216"/>
    <w:basedOn w:val="Standard8839199216"/>
    <w:pPr>
      <w:spacing w:after="120"/>
    </w:pPr>
  </w:style>
  <w:style w:type="paragraph" w:customStyle="1" w:styleId="List8839199216">
    <w:name w:val="List_8839199216"/>
    <w:basedOn w:val="Text20body8839199216"/>
    <w:rPr>
      <w:rFonts w:cs="Mangal"/>
    </w:rPr>
  </w:style>
  <w:style w:type="paragraph" w:customStyle="1" w:styleId="Caption8839199216">
    <w:name w:val="Caption_8839199216"/>
    <w:basedOn w:val="Standard8839199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8839199216">
    <w:name w:val="Index_8839199216"/>
    <w:basedOn w:val="Standard8839199216"/>
    <w:pPr>
      <w:suppressLineNumbers/>
    </w:pPr>
    <w:rPr>
      <w:rFonts w:cs="Mangal"/>
    </w:rPr>
  </w:style>
  <w:style w:type="paragraph" w:customStyle="1" w:styleId="Heading2018839199216">
    <w:name w:val="Heading_20_1_8839199216"/>
    <w:basedOn w:val="Standard8839199216"/>
    <w:next w:val="Standard8839199216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8839199216">
    <w:name w:val="Sans_20_interligne_883919921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8839199216">
    <w:name w:val="Paragraphe_20_de_20_liste_8839199216"/>
    <w:basedOn w:val="Standard8839199216"/>
    <w:pPr>
      <w:ind w:left="720"/>
    </w:pPr>
  </w:style>
  <w:style w:type="paragraph" w:customStyle="1" w:styleId="Standard9014998734">
    <w:name w:val="Standard_901499873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9014998734">
    <w:name w:val="Heading_9014998734"/>
    <w:basedOn w:val="Standard9014998734"/>
    <w:next w:val="Text20body901499873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9014998734">
    <w:name w:val="Text_20_body_9014998734"/>
    <w:basedOn w:val="Standard9014998734"/>
    <w:pPr>
      <w:spacing w:after="120"/>
    </w:pPr>
  </w:style>
  <w:style w:type="paragraph" w:customStyle="1" w:styleId="List9014998734">
    <w:name w:val="List_9014998734"/>
    <w:basedOn w:val="Text20body9014998734"/>
    <w:rPr>
      <w:rFonts w:cs="Mangal"/>
    </w:rPr>
  </w:style>
  <w:style w:type="paragraph" w:customStyle="1" w:styleId="Caption9014998734">
    <w:name w:val="Caption_9014998734"/>
    <w:basedOn w:val="Standard90149987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9014998734">
    <w:name w:val="Index_9014998734"/>
    <w:basedOn w:val="Standard9014998734"/>
    <w:pPr>
      <w:suppressLineNumbers/>
    </w:pPr>
    <w:rPr>
      <w:rFonts w:cs="Mangal"/>
    </w:rPr>
  </w:style>
  <w:style w:type="paragraph" w:customStyle="1" w:styleId="Heading2019014998734">
    <w:name w:val="Heading_20_1_9014998734"/>
    <w:basedOn w:val="Standard9014998734"/>
    <w:next w:val="Standard901499873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9014998734">
    <w:name w:val="Sans_20_interligne_901499873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9014998734">
    <w:name w:val="Paragraphe_20_de_20_liste_9014998734"/>
    <w:basedOn w:val="Standard9014998734"/>
    <w:pPr>
      <w:ind w:left="720"/>
    </w:pPr>
  </w:style>
  <w:style w:type="paragraph" w:customStyle="1" w:styleId="Standard9144452418">
    <w:name w:val="Standard_914445241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9144452418">
    <w:name w:val="Heading_9144452418"/>
    <w:basedOn w:val="Standard9144452418"/>
    <w:next w:val="Text20body914445241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9144452418">
    <w:name w:val="Text_20_body_9144452418"/>
    <w:basedOn w:val="Standard9144452418"/>
    <w:pPr>
      <w:spacing w:after="120"/>
    </w:pPr>
  </w:style>
  <w:style w:type="paragraph" w:customStyle="1" w:styleId="List9144452418">
    <w:name w:val="List_9144452418"/>
    <w:basedOn w:val="Text20body9144452418"/>
    <w:rPr>
      <w:rFonts w:cs="Mangal"/>
    </w:rPr>
  </w:style>
  <w:style w:type="paragraph" w:customStyle="1" w:styleId="Caption9144452418">
    <w:name w:val="Caption_9144452418"/>
    <w:basedOn w:val="Standard91444524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9144452418">
    <w:name w:val="Index_9144452418"/>
    <w:basedOn w:val="Standard9144452418"/>
    <w:pPr>
      <w:suppressLineNumbers/>
    </w:pPr>
    <w:rPr>
      <w:rFonts w:cs="Mangal"/>
    </w:rPr>
  </w:style>
  <w:style w:type="paragraph" w:customStyle="1" w:styleId="Heading2019144452418">
    <w:name w:val="Heading_20_1_9144452418"/>
    <w:basedOn w:val="Standard9144452418"/>
    <w:next w:val="Standard9144452418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9144452418">
    <w:name w:val="Sans_20_interligne_9144452418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9144452418">
    <w:name w:val="Paragraphe_20_de_20_liste_9144452418"/>
    <w:basedOn w:val="Standard9144452418"/>
    <w:pPr>
      <w:ind w:left="720"/>
    </w:pPr>
  </w:style>
  <w:style w:type="paragraph" w:customStyle="1" w:styleId="Standard9462657994">
    <w:name w:val="Standard_946265799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9462657994">
    <w:name w:val="Heading_9462657994"/>
    <w:basedOn w:val="Standard9462657994"/>
    <w:next w:val="Text20body94626579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9462657994">
    <w:name w:val="Text_20_body_9462657994"/>
    <w:basedOn w:val="Standard9462657994"/>
    <w:pPr>
      <w:spacing w:after="120"/>
    </w:pPr>
  </w:style>
  <w:style w:type="paragraph" w:customStyle="1" w:styleId="List9462657994">
    <w:name w:val="List_9462657994"/>
    <w:basedOn w:val="Text20body9462657994"/>
    <w:rPr>
      <w:rFonts w:cs="Mangal"/>
    </w:rPr>
  </w:style>
  <w:style w:type="paragraph" w:customStyle="1" w:styleId="Caption9462657994">
    <w:name w:val="Caption_9462657994"/>
    <w:basedOn w:val="Standard94626579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9462657994">
    <w:name w:val="Index_9462657994"/>
    <w:basedOn w:val="Standard9462657994"/>
    <w:pPr>
      <w:suppressLineNumbers/>
    </w:pPr>
    <w:rPr>
      <w:rFonts w:cs="Mangal"/>
    </w:rPr>
  </w:style>
  <w:style w:type="paragraph" w:customStyle="1" w:styleId="Heading2019462657994">
    <w:name w:val="Heading_20_1_9462657994"/>
    <w:basedOn w:val="Standard9462657994"/>
    <w:next w:val="Standard9462657994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9462657994">
    <w:name w:val="Sans_20_interligne_9462657994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9462657994">
    <w:name w:val="Paragraphe_20_de_20_liste_9462657994"/>
    <w:basedOn w:val="Standard9462657994"/>
    <w:pPr>
      <w:ind w:left="720"/>
    </w:pPr>
  </w:style>
  <w:style w:type="paragraph" w:customStyle="1" w:styleId="3055fARTICLE5fNiv120-20Texte9462657994">
    <w:name w:val="_30_5_5f_ARTICLE_5f_Niv1_20_-_20_Texte_9462657994"/>
    <w:pPr>
      <w:tabs>
        <w:tab w:val="left" w:leader="dot" w:pos="9356"/>
      </w:tabs>
      <w:suppressAutoHyphens/>
      <w:spacing w:after="120"/>
      <w:jc w:val="both"/>
    </w:pPr>
    <w:rPr>
      <w:rFonts w:ascii="Arial" w:hAnsi="Arial" w:cs="Arial"/>
      <w:kern w:val="1"/>
      <w:lang w:eastAsia="ar-SA"/>
    </w:rPr>
  </w:style>
  <w:style w:type="paragraph" w:customStyle="1" w:styleId="Standard9637757506">
    <w:name w:val="Standard_963775750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Heading9637757506">
    <w:name w:val="Heading_9637757506"/>
    <w:basedOn w:val="Standard9637757506"/>
    <w:next w:val="Text20body963775750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20body9637757506">
    <w:name w:val="Text_20_body_9637757506"/>
    <w:basedOn w:val="Standard9637757506"/>
    <w:pPr>
      <w:spacing w:after="120"/>
    </w:pPr>
  </w:style>
  <w:style w:type="paragraph" w:customStyle="1" w:styleId="List9637757506">
    <w:name w:val="List_9637757506"/>
    <w:basedOn w:val="Text20body9637757506"/>
    <w:rPr>
      <w:rFonts w:cs="Mangal"/>
    </w:rPr>
  </w:style>
  <w:style w:type="paragraph" w:customStyle="1" w:styleId="Caption9637757506">
    <w:name w:val="Caption_9637757506"/>
    <w:basedOn w:val="Standard96377575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9637757506">
    <w:name w:val="Index_9637757506"/>
    <w:basedOn w:val="Standard9637757506"/>
    <w:pPr>
      <w:suppressLineNumbers/>
    </w:pPr>
    <w:rPr>
      <w:rFonts w:cs="Mangal"/>
    </w:rPr>
  </w:style>
  <w:style w:type="paragraph" w:customStyle="1" w:styleId="Heading2019637757506">
    <w:name w:val="Heading_20_1_9637757506"/>
    <w:basedOn w:val="Standard9637757506"/>
    <w:next w:val="Standard9637757506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Sans20interligne9637757506">
    <w:name w:val="Sans_20_interligne_9637757506"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Paragraphe20de20liste9637757506">
    <w:name w:val="Paragraphe_20_de_20_liste_9637757506"/>
    <w:basedOn w:val="Standard963775750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3A609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A6099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3A6099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2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2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MOUSSEL Sylvie</dc:creator>
  <cp:keywords/>
  <cp:lastModifiedBy>MOUSSEL Sylvie</cp:lastModifiedBy>
  <cp:revision>10</cp:revision>
  <cp:lastPrinted>2019-01-28T07:57:00Z</cp:lastPrinted>
  <dcterms:created xsi:type="dcterms:W3CDTF">2019-01-28T07:49:00Z</dcterms:created>
  <dcterms:modified xsi:type="dcterms:W3CDTF">2019-01-28T15:23:00Z</dcterms:modified>
</cp:coreProperties>
</file>